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0E" w:rsidRDefault="00113E0E" w:rsidP="00113E0E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Pistes de</w:t>
      </w:r>
      <w:r w:rsidRPr="00017563">
        <w:rPr>
          <w:rFonts w:ascii="Garamond" w:hAnsi="Garamond"/>
          <w:b/>
        </w:rPr>
        <w:t xml:space="preserve"> séquence</w:t>
      </w:r>
      <w:r>
        <w:rPr>
          <w:rFonts w:ascii="Garamond" w:hAnsi="Garamond"/>
          <w:b/>
        </w:rPr>
        <w:t>s</w:t>
      </w:r>
      <w:r w:rsidRPr="0001756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sur </w:t>
      </w:r>
      <w:r w:rsidRPr="00A57C38">
        <w:rPr>
          <w:rFonts w:ascii="Garamond" w:hAnsi="Garamond"/>
          <w:b/>
          <w:i/>
        </w:rPr>
        <w:t>Vie de Néron</w:t>
      </w:r>
      <w:r>
        <w:rPr>
          <w:rFonts w:ascii="Garamond" w:hAnsi="Garamond"/>
          <w:b/>
        </w:rPr>
        <w:t xml:space="preserve"> de Suétone </w:t>
      </w:r>
    </w:p>
    <w:p w:rsidR="00113E0E" w:rsidRDefault="00113E0E" w:rsidP="00113E0E">
      <w:pPr>
        <w:spacing w:after="0"/>
        <w:jc w:val="center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rPr>
          <w:rFonts w:ascii="Garamond" w:eastAsia="Times New Roman" w:hAnsi="Garamond" w:cs="Times New Roman"/>
          <w:i/>
          <w:iCs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  <w:i/>
          <w:iCs/>
        </w:rPr>
        <w:t>Problématiques possibles :</w:t>
      </w:r>
      <w:r w:rsidRPr="00E85274">
        <w:rPr>
          <w:rFonts w:ascii="Garamond" w:eastAsia="Times New Roman" w:hAnsi="Garamond" w:cs="Times New Roman"/>
        </w:rPr>
        <w:t xml:space="preserve"> 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  <w:b/>
          <w:bCs/>
        </w:rPr>
      </w:pPr>
      <w:r w:rsidRPr="00E85274">
        <w:rPr>
          <w:rFonts w:ascii="Garamond" w:eastAsia="Times New Roman" w:hAnsi="Garamond" w:cs="Times New Roman"/>
          <w:b/>
          <w:bCs/>
        </w:rPr>
        <w:t>Peut-on parler d'absolutisme néronien ?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 : plaire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XI-XII (1 à 5)</w:t>
      </w:r>
      <w:r>
        <w:rPr>
          <w:rFonts w:ascii="Garamond" w:eastAsia="Times New Roman" w:hAnsi="Garamond" w:cs="Times New Roman"/>
        </w:rPr>
        <w:t xml:space="preserve"> </w:t>
      </w:r>
      <w:r w:rsidRPr="00E85274">
        <w:rPr>
          <w:rFonts w:ascii="Garamond" w:eastAsia="Times New Roman" w:hAnsi="Garamond" w:cs="Times New Roman"/>
        </w:rPr>
        <w:t>: ses jeux – la mise au pas de la noblesse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XV-XVI</w:t>
      </w:r>
      <w:r>
        <w:rPr>
          <w:rFonts w:ascii="Garamond" w:eastAsia="Times New Roman" w:hAnsi="Garamond" w:cs="Times New Roman"/>
        </w:rPr>
        <w:t xml:space="preserve"> </w:t>
      </w:r>
      <w:r w:rsidRPr="00E85274">
        <w:rPr>
          <w:rFonts w:ascii="Garamond" w:eastAsia="Times New Roman" w:hAnsi="Garamond" w:cs="Times New Roman"/>
        </w:rPr>
        <w:t>: son exercice du pouvoir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XXXI : ses constructions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XXXVII: un pouvoir sans borne</w:t>
      </w:r>
    </w:p>
    <w:p w:rsidR="00113E0E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  <w:b/>
          <w:bCs/>
        </w:rPr>
      </w:pPr>
      <w:r w:rsidRPr="00E85274">
        <w:rPr>
          <w:rFonts w:ascii="Garamond" w:eastAsia="Times New Roman" w:hAnsi="Garamond" w:cs="Times New Roman"/>
          <w:b/>
          <w:bCs/>
        </w:rPr>
        <w:t>Le portrait d'un monstre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IV-V : Une lourde hérédité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XXVIII-XXIX (1) : ses débauches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 xml:space="preserve">Néron, </w:t>
      </w:r>
      <w:proofErr w:type="gramStart"/>
      <w:r w:rsidRPr="00E85274">
        <w:rPr>
          <w:rFonts w:ascii="Garamond" w:eastAsia="Times New Roman" w:hAnsi="Garamond" w:cs="Times New Roman"/>
        </w:rPr>
        <w:t>XXXIV(</w:t>
      </w:r>
      <w:proofErr w:type="gramEnd"/>
      <w:r w:rsidRPr="00E85274">
        <w:rPr>
          <w:rFonts w:ascii="Garamond" w:eastAsia="Times New Roman" w:hAnsi="Garamond" w:cs="Times New Roman"/>
        </w:rPr>
        <w:t xml:space="preserve">1-6) : le </w:t>
      </w:r>
      <w:proofErr w:type="spellStart"/>
      <w:r w:rsidRPr="00E85274">
        <w:rPr>
          <w:rFonts w:ascii="Garamond" w:eastAsia="Times New Roman" w:hAnsi="Garamond" w:cs="Times New Roman"/>
        </w:rPr>
        <w:t>marricide</w:t>
      </w:r>
      <w:proofErr w:type="spellEnd"/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XLIX (1-7) : sa mort</w:t>
      </w:r>
    </w:p>
    <w:p w:rsidR="00113E0E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  <w:b/>
          <w:bCs/>
        </w:rPr>
      </w:pPr>
      <w:proofErr w:type="spellStart"/>
      <w:r w:rsidRPr="00E85274">
        <w:rPr>
          <w:rFonts w:ascii="Garamond" w:eastAsia="Times New Roman" w:hAnsi="Garamond" w:cs="Times New Roman"/>
          <w:b/>
          <w:bCs/>
        </w:rPr>
        <w:t>Qualis</w:t>
      </w:r>
      <w:proofErr w:type="spellEnd"/>
      <w:r w:rsidRPr="00E85274">
        <w:rPr>
          <w:rFonts w:ascii="Garamond" w:eastAsia="Times New Roman" w:hAnsi="Garamond" w:cs="Times New Roman"/>
          <w:b/>
          <w:bCs/>
        </w:rPr>
        <w:t xml:space="preserve"> </w:t>
      </w:r>
      <w:proofErr w:type="spellStart"/>
      <w:r w:rsidRPr="00E85274">
        <w:rPr>
          <w:rFonts w:ascii="Garamond" w:eastAsia="Times New Roman" w:hAnsi="Garamond" w:cs="Times New Roman"/>
          <w:b/>
          <w:bCs/>
        </w:rPr>
        <w:t>artifex</w:t>
      </w:r>
      <w:proofErr w:type="spellEnd"/>
      <w:r w:rsidRPr="00E85274">
        <w:rPr>
          <w:rFonts w:ascii="Garamond" w:eastAsia="Times New Roman" w:hAnsi="Garamond" w:cs="Times New Roman"/>
          <w:b/>
          <w:bCs/>
        </w:rPr>
        <w:t xml:space="preserve"> !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 : le chanteur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XXXVIII : l'incendie de Rome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XXII : l'aurige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XXI : le comédien</w:t>
      </w:r>
    </w:p>
    <w:p w:rsidR="00113E0E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  <w:b/>
          <w:bCs/>
        </w:rPr>
      </w:pPr>
      <w:r w:rsidRPr="00E85274">
        <w:rPr>
          <w:rFonts w:ascii="Garamond" w:eastAsia="Times New Roman" w:hAnsi="Garamond" w:cs="Times New Roman"/>
          <w:b/>
          <w:bCs/>
        </w:rPr>
        <w:t>O Mores ! Comment la figure de Néron constitue-t-elle un contre exemple des vertus romaines ?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LI à LIII : son portrait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XLIX : sa mort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XXX-XXXI (1-2) : ses profusions et son luxe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LVI : son mépris des cultes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XXVIII-XXIX (1) : ses débauches</w:t>
      </w:r>
    </w:p>
    <w:p w:rsidR="00113E0E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  <w:b/>
          <w:bCs/>
        </w:rPr>
      </w:pPr>
      <w:proofErr w:type="spellStart"/>
      <w:r w:rsidRPr="00E85274">
        <w:rPr>
          <w:rFonts w:ascii="Garamond" w:eastAsia="Times New Roman" w:hAnsi="Garamond" w:cs="Times New Roman"/>
          <w:b/>
          <w:bCs/>
        </w:rPr>
        <w:t>Omen</w:t>
      </w:r>
      <w:proofErr w:type="spellEnd"/>
      <w:r w:rsidRPr="00E85274">
        <w:rPr>
          <w:rFonts w:ascii="Garamond" w:eastAsia="Times New Roman" w:hAnsi="Garamond" w:cs="Times New Roman"/>
          <w:b/>
          <w:bCs/>
        </w:rPr>
        <w:t xml:space="preserve"> et </w:t>
      </w:r>
      <w:proofErr w:type="spellStart"/>
      <w:r w:rsidRPr="00E85274">
        <w:rPr>
          <w:rFonts w:ascii="Garamond" w:eastAsia="Times New Roman" w:hAnsi="Garamond" w:cs="Times New Roman"/>
          <w:b/>
          <w:bCs/>
        </w:rPr>
        <w:t>Neronem</w:t>
      </w:r>
      <w:proofErr w:type="spellEnd"/>
      <w:r w:rsidRPr="00E85274">
        <w:rPr>
          <w:rFonts w:ascii="Garamond" w:eastAsia="Times New Roman" w:hAnsi="Garamond" w:cs="Times New Roman"/>
          <w:b/>
          <w:bCs/>
        </w:rPr>
        <w:t xml:space="preserve"> !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VI : sa naissance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XXXVI et XXXVII  (1-2) : Présage et cruauté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XL : Le début de la fin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  <w:r w:rsidRPr="00E85274">
        <w:rPr>
          <w:rFonts w:ascii="Garamond" w:eastAsia="Times New Roman" w:hAnsi="Garamond" w:cs="Times New Roman"/>
        </w:rPr>
        <w:t>Néron, XLVI : Les présages de sa mort</w:t>
      </w: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Pr="00E85274" w:rsidRDefault="00113E0E" w:rsidP="00113E0E">
      <w:pPr>
        <w:spacing w:after="0"/>
        <w:rPr>
          <w:rFonts w:ascii="Garamond" w:eastAsia="Times New Roman" w:hAnsi="Garamond" w:cs="Times New Roman"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both"/>
        <w:rPr>
          <w:rFonts w:ascii="Garamond" w:hAnsi="Garamond"/>
          <w:b/>
        </w:rPr>
      </w:pPr>
    </w:p>
    <w:p w:rsidR="00113E0E" w:rsidRDefault="00113E0E" w:rsidP="00113E0E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Plan de séquence</w:t>
      </w:r>
    </w:p>
    <w:p w:rsidR="00113E0E" w:rsidRDefault="00113E0E" w:rsidP="00113E0E">
      <w:pPr>
        <w:spacing w:after="0"/>
        <w:jc w:val="center"/>
        <w:rPr>
          <w:rFonts w:ascii="Garamond" w:hAnsi="Garamond"/>
          <w:b/>
        </w:rPr>
      </w:pPr>
    </w:p>
    <w:p w:rsidR="00113E0E" w:rsidRDefault="00113E0E" w:rsidP="00113E0E">
      <w:pPr>
        <w:rPr>
          <w:rFonts w:ascii="Garamond" w:hAnsi="Garamond"/>
          <w:b/>
          <w:bCs/>
        </w:rPr>
      </w:pPr>
    </w:p>
    <w:p w:rsidR="00113E0E" w:rsidRDefault="00113E0E" w:rsidP="00113E0E">
      <w:pPr>
        <w:rPr>
          <w:rFonts w:ascii="Garamond" w:hAnsi="Garamond"/>
          <w:b/>
          <w:bCs/>
        </w:rPr>
      </w:pPr>
      <w:r w:rsidRPr="00E85274">
        <w:rPr>
          <w:rFonts w:ascii="Garamond" w:hAnsi="Garamond"/>
          <w:b/>
          <w:bCs/>
        </w:rPr>
        <w:t>Problématique : Peut-on parler d'absolutisme Néronien ?</w:t>
      </w:r>
    </w:p>
    <w:p w:rsidR="00113E0E" w:rsidRPr="00E85274" w:rsidRDefault="00113E0E" w:rsidP="00113E0E">
      <w:pPr>
        <w:rPr>
          <w:rFonts w:ascii="Garamond" w:hAnsi="Garamond"/>
          <w:b/>
          <w:bCs/>
        </w:rPr>
      </w:pPr>
    </w:p>
    <w:tbl>
      <w:tblPr>
        <w:tblW w:w="1077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3118"/>
      </w:tblGrid>
      <w:tr w:rsidR="00113E0E" w:rsidTr="00113E0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Séance et supports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Objectifs linguistiques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Objectifs littéraires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Activités</w:t>
            </w:r>
          </w:p>
        </w:tc>
      </w:tr>
      <w:tr w:rsidR="00113E0E" w:rsidTr="00113E0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>Séance 1 : Plaire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Suétone, </w:t>
            </w:r>
            <w:r w:rsidRPr="00E85274">
              <w:rPr>
                <w:rFonts w:ascii="Garamond" w:hAnsi="Garamond"/>
                <w:i/>
                <w:iCs/>
                <w:sz w:val="22"/>
                <w:szCs w:val="22"/>
              </w:rPr>
              <w:t>Vie des douze Césars</w:t>
            </w:r>
            <w:r w:rsidRPr="00E85274">
              <w:rPr>
                <w:rFonts w:ascii="Garamond" w:hAnsi="Garamond"/>
                <w:sz w:val="22"/>
                <w:szCs w:val="22"/>
              </w:rPr>
              <w:t>, Néron, IX et X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Texte d'accompagnement : Sénèque, De </w:t>
            </w:r>
            <w:proofErr w:type="spellStart"/>
            <w:r w:rsidRPr="00E85274">
              <w:rPr>
                <w:rFonts w:ascii="Garamond" w:hAnsi="Garamond"/>
                <w:sz w:val="22"/>
                <w:szCs w:val="22"/>
              </w:rPr>
              <w:t>Clementia</w:t>
            </w:r>
            <w:proofErr w:type="spellEnd"/>
            <w:r w:rsidRPr="00E85274">
              <w:rPr>
                <w:rFonts w:ascii="Garamond" w:hAnsi="Garamond"/>
                <w:sz w:val="22"/>
                <w:szCs w:val="22"/>
              </w:rPr>
              <w:t>, II, 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Révisions : comparatifs et superlatifs et leurs compléments.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Repérages : ablatif absolu, adjectif verbal.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Justification des emplois du subjonctif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Commentaire :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Le portrait d'un prince vertueux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… soucieux du bien être de ses sujets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mais non exempt de défauts        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Les sources de Suétone : lecture du texte de Sénèque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Traduction en autonomie du ch. IX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Traduction accompagnée du ch. X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Relevé des superlatifs et comparatifs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Relevé des indices et arguments du commentaire.</w:t>
            </w:r>
          </w:p>
        </w:tc>
      </w:tr>
      <w:tr w:rsidR="00113E0E" w:rsidTr="00113E0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>Séance 2 : La mise au pas des forces vives de la cité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Suétone, </w:t>
            </w:r>
            <w:r w:rsidRPr="00E85274">
              <w:rPr>
                <w:rFonts w:ascii="Garamond" w:hAnsi="Garamond"/>
                <w:i/>
                <w:iCs/>
                <w:sz w:val="22"/>
                <w:szCs w:val="22"/>
              </w:rPr>
              <w:t>Vie des douze Césars</w:t>
            </w:r>
            <w:r w:rsidRPr="00E85274">
              <w:rPr>
                <w:rFonts w:ascii="Garamond" w:hAnsi="Garamond"/>
                <w:sz w:val="22"/>
                <w:szCs w:val="22"/>
              </w:rPr>
              <w:t>, Néron XI et XII (1 à 5)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Réinvestissement du travail sur superlatifs et comparatifs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Poursuite du travail de justification des emplois du subjonctif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rappel : le système numéral en latin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Commentaire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L'imagination au pouvoir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d'un homme vicié par la culture grecque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2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pour mieux humilier les forces vives de l'état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Traduction accompagnée du texte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Recherches individuelles sur la geste minoenne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Rappel  sur les jeux à Rome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Relevé des indices et arguments du commentaire.</w:t>
            </w:r>
          </w:p>
        </w:tc>
      </w:tr>
      <w:tr w:rsidR="00113E0E" w:rsidTr="00113E0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>Évaluation intermédiaire</w:t>
            </w:r>
          </w:p>
        </w:tc>
        <w:tc>
          <w:tcPr>
            <w:tcW w:w="83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Retraduction de passages étudiés, questions sur les notions de grammaires abordés, développement d'un axe de commentaire.</w:t>
            </w:r>
          </w:p>
        </w:tc>
      </w:tr>
      <w:tr w:rsidR="00113E0E" w:rsidTr="00113E0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>Séance 3 : L'exercice monarchique du pouvoir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Suétone, </w:t>
            </w:r>
            <w:r w:rsidRPr="00E85274">
              <w:rPr>
                <w:rFonts w:ascii="Garamond" w:hAnsi="Garamond"/>
                <w:i/>
                <w:iCs/>
                <w:sz w:val="22"/>
                <w:szCs w:val="22"/>
              </w:rPr>
              <w:t>Vie des douze Césars</w:t>
            </w:r>
            <w:r w:rsidRPr="00E85274">
              <w:rPr>
                <w:rFonts w:ascii="Garamond" w:hAnsi="Garamond"/>
                <w:sz w:val="22"/>
                <w:szCs w:val="22"/>
              </w:rPr>
              <w:t>, Néron, XV-XVI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Synthèse sur les emplois du subjonctif 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Commentaire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un autocrate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qui se joue du fonctionnement de l'Etat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3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et s'intéresse au moindre aspect de la vie de ses sujets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Exposé d'élève : le gouvernement impérial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Traduction accompagnée du passage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Relevé des indices et arguments du commentaire.</w:t>
            </w:r>
          </w:p>
        </w:tc>
      </w:tr>
      <w:tr w:rsidR="00113E0E" w:rsidTr="00113E0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>Séance 4 : Un pouvoir sans borne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Suétone, </w:t>
            </w:r>
            <w:r w:rsidRPr="00E85274">
              <w:rPr>
                <w:rFonts w:ascii="Garamond" w:hAnsi="Garamond"/>
                <w:i/>
                <w:iCs/>
                <w:sz w:val="22"/>
                <w:szCs w:val="22"/>
              </w:rPr>
              <w:t>Vie des douze Césars</w:t>
            </w:r>
            <w:r w:rsidRPr="00E85274">
              <w:rPr>
                <w:rFonts w:ascii="Garamond" w:hAnsi="Garamond"/>
                <w:sz w:val="22"/>
                <w:szCs w:val="22"/>
              </w:rPr>
              <w:t>, Néron, XXXVII – XVIII (1 à 3 → « </w:t>
            </w:r>
            <w:proofErr w:type="spellStart"/>
            <w:r w:rsidRPr="00E85274">
              <w:rPr>
                <w:rFonts w:ascii="Garamond" w:hAnsi="Garamond"/>
                <w:sz w:val="22"/>
                <w:szCs w:val="22"/>
              </w:rPr>
              <w:t>incendit</w:t>
            </w:r>
            <w:proofErr w:type="spellEnd"/>
            <w:r w:rsidRPr="00E8527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85274">
              <w:rPr>
                <w:rFonts w:ascii="Garamond" w:hAnsi="Garamond"/>
                <w:sz w:val="22"/>
                <w:szCs w:val="22"/>
              </w:rPr>
              <w:t>urbem</w:t>
            </w:r>
            <w:proofErr w:type="spellEnd"/>
            <w:r w:rsidRPr="00E85274">
              <w:rPr>
                <w:rFonts w:ascii="Garamond" w:hAnsi="Garamond"/>
                <w:sz w:val="22"/>
                <w:szCs w:val="22"/>
              </w:rPr>
              <w:t> ».)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Révisions: Identification d'emplois du subjonctif 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la proposition infinitive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Commentaire :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4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l'arbitraire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4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la cruauté </w:t>
            </w:r>
          </w:p>
          <w:p w:rsidR="00113E0E" w:rsidRPr="00E85274" w:rsidRDefault="00113E0E" w:rsidP="00113E0E">
            <w:pPr>
              <w:pStyle w:val="Contenudetableau"/>
              <w:numPr>
                <w:ilvl w:val="0"/>
                <w:numId w:val="4"/>
              </w:numPr>
              <w:tabs>
                <w:tab w:val="clear" w:pos="720"/>
                <w:tab w:val="num" w:pos="512"/>
              </w:tabs>
              <w:ind w:left="512" w:hanging="284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la démesure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Traduction accompagnée du passage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Relevé des indices et arguments du commentaire.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3E0E" w:rsidTr="00113E0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 xml:space="preserve">Séance 5 </w:t>
            </w:r>
            <w:proofErr w:type="gramStart"/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>:  Synthèse</w:t>
            </w:r>
            <w:proofErr w:type="gramEnd"/>
            <w:r w:rsidRPr="00E85274">
              <w:rPr>
                <w:rFonts w:ascii="Garamond" w:hAnsi="Garamond"/>
                <w:b/>
                <w:bCs/>
                <w:sz w:val="22"/>
                <w:szCs w:val="22"/>
              </w:rPr>
              <w:t xml:space="preserve"> et réponse à la problématique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Suétone, </w:t>
            </w:r>
            <w:r w:rsidRPr="00E85274">
              <w:rPr>
                <w:rFonts w:ascii="Garamond" w:hAnsi="Garamond"/>
                <w:i/>
                <w:iCs/>
                <w:sz w:val="22"/>
                <w:szCs w:val="22"/>
              </w:rPr>
              <w:t>Vie des douze Césars</w:t>
            </w:r>
            <w:r w:rsidRPr="00E85274">
              <w:rPr>
                <w:rFonts w:ascii="Garamond" w:hAnsi="Garamond"/>
                <w:sz w:val="22"/>
                <w:szCs w:val="22"/>
              </w:rPr>
              <w:t>, Néron, XXXI (traduit)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Versailles, le rêve d'un roi (documentaire)</w:t>
            </w:r>
          </w:p>
        </w:tc>
        <w:tc>
          <w:tcPr>
            <w:tcW w:w="83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Recherches préalables sur la notion d'absolutisme (exposé d'élève) et sur le gouvernement d'Auguste (exposé d'élève)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Visionnage du documentaire et lecture du texte.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Confrontation des deux projets de construction de la Maison dorée et de Versailles.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Réflexion commune sur la notion d'absolutisme et comparaison des gouvernements de Louis XIV et de Néron.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  <w:r w:rsidRPr="00E85274">
              <w:rPr>
                <w:rFonts w:ascii="Garamond" w:hAnsi="Garamond"/>
                <w:sz w:val="22"/>
                <w:szCs w:val="22"/>
              </w:rPr>
              <w:t>Mise en perspective du gouvernement de Néron avec celui d'Auguste.</w:t>
            </w:r>
          </w:p>
          <w:p w:rsidR="00113E0E" w:rsidRPr="00E85274" w:rsidRDefault="00113E0E" w:rsidP="006F5A77">
            <w:pPr>
              <w:pStyle w:val="Contenudetableau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806EE" w:rsidRDefault="00D806EE" w:rsidP="00113E0E"/>
    <w:sectPr w:rsidR="00D806EE" w:rsidSect="00113E0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E"/>
    <w:rsid w:val="0000241D"/>
    <w:rsid w:val="00005C88"/>
    <w:rsid w:val="0001015F"/>
    <w:rsid w:val="0001130E"/>
    <w:rsid w:val="00013F53"/>
    <w:rsid w:val="00014334"/>
    <w:rsid w:val="0001466D"/>
    <w:rsid w:val="00015075"/>
    <w:rsid w:val="00021C3F"/>
    <w:rsid w:val="000232A8"/>
    <w:rsid w:val="00023922"/>
    <w:rsid w:val="00024CCC"/>
    <w:rsid w:val="00024F2B"/>
    <w:rsid w:val="0002672A"/>
    <w:rsid w:val="00027605"/>
    <w:rsid w:val="00030DCC"/>
    <w:rsid w:val="0003262E"/>
    <w:rsid w:val="000337CA"/>
    <w:rsid w:val="0003441A"/>
    <w:rsid w:val="00035F2A"/>
    <w:rsid w:val="0003663D"/>
    <w:rsid w:val="00036B32"/>
    <w:rsid w:val="000427B8"/>
    <w:rsid w:val="000435AD"/>
    <w:rsid w:val="0004367E"/>
    <w:rsid w:val="00045F2C"/>
    <w:rsid w:val="0004637A"/>
    <w:rsid w:val="00046628"/>
    <w:rsid w:val="000467F8"/>
    <w:rsid w:val="00046895"/>
    <w:rsid w:val="0004716E"/>
    <w:rsid w:val="00050419"/>
    <w:rsid w:val="00051809"/>
    <w:rsid w:val="0005260A"/>
    <w:rsid w:val="00053566"/>
    <w:rsid w:val="000538B9"/>
    <w:rsid w:val="00054617"/>
    <w:rsid w:val="00055335"/>
    <w:rsid w:val="000575CE"/>
    <w:rsid w:val="00057EB5"/>
    <w:rsid w:val="0006032E"/>
    <w:rsid w:val="00061D16"/>
    <w:rsid w:val="00062652"/>
    <w:rsid w:val="00063044"/>
    <w:rsid w:val="000660C8"/>
    <w:rsid w:val="000663AE"/>
    <w:rsid w:val="000665ED"/>
    <w:rsid w:val="0006775B"/>
    <w:rsid w:val="000677C4"/>
    <w:rsid w:val="0006787E"/>
    <w:rsid w:val="000678F0"/>
    <w:rsid w:val="0007003F"/>
    <w:rsid w:val="00071355"/>
    <w:rsid w:val="00071DB6"/>
    <w:rsid w:val="00072CB9"/>
    <w:rsid w:val="00072D95"/>
    <w:rsid w:val="000734FF"/>
    <w:rsid w:val="00073FD4"/>
    <w:rsid w:val="00074475"/>
    <w:rsid w:val="00074C7D"/>
    <w:rsid w:val="00074DF4"/>
    <w:rsid w:val="0007536A"/>
    <w:rsid w:val="00075574"/>
    <w:rsid w:val="00075BC8"/>
    <w:rsid w:val="000764C1"/>
    <w:rsid w:val="0007739F"/>
    <w:rsid w:val="00077D27"/>
    <w:rsid w:val="00080F16"/>
    <w:rsid w:val="00080FCD"/>
    <w:rsid w:val="000815D8"/>
    <w:rsid w:val="000826F7"/>
    <w:rsid w:val="00083926"/>
    <w:rsid w:val="00083DDD"/>
    <w:rsid w:val="00084004"/>
    <w:rsid w:val="00084EF0"/>
    <w:rsid w:val="00085D41"/>
    <w:rsid w:val="00085DA2"/>
    <w:rsid w:val="00086402"/>
    <w:rsid w:val="00086704"/>
    <w:rsid w:val="00090062"/>
    <w:rsid w:val="00090B4A"/>
    <w:rsid w:val="00090D58"/>
    <w:rsid w:val="00090E19"/>
    <w:rsid w:val="00091E3A"/>
    <w:rsid w:val="00095AC7"/>
    <w:rsid w:val="00095D57"/>
    <w:rsid w:val="000A036B"/>
    <w:rsid w:val="000A1D7F"/>
    <w:rsid w:val="000A2D2F"/>
    <w:rsid w:val="000A2EFD"/>
    <w:rsid w:val="000A66F8"/>
    <w:rsid w:val="000A7212"/>
    <w:rsid w:val="000B1A94"/>
    <w:rsid w:val="000B3116"/>
    <w:rsid w:val="000B40AA"/>
    <w:rsid w:val="000B5035"/>
    <w:rsid w:val="000B5CA4"/>
    <w:rsid w:val="000C03E9"/>
    <w:rsid w:val="000C05E1"/>
    <w:rsid w:val="000C1AE8"/>
    <w:rsid w:val="000C2069"/>
    <w:rsid w:val="000C35FB"/>
    <w:rsid w:val="000C5485"/>
    <w:rsid w:val="000C5A36"/>
    <w:rsid w:val="000C5F25"/>
    <w:rsid w:val="000C5F61"/>
    <w:rsid w:val="000C7EEF"/>
    <w:rsid w:val="000D0CA1"/>
    <w:rsid w:val="000D186F"/>
    <w:rsid w:val="000D19CE"/>
    <w:rsid w:val="000D1AB7"/>
    <w:rsid w:val="000D1ABC"/>
    <w:rsid w:val="000D48CC"/>
    <w:rsid w:val="000D5EEA"/>
    <w:rsid w:val="000D6569"/>
    <w:rsid w:val="000E1682"/>
    <w:rsid w:val="000E38ED"/>
    <w:rsid w:val="000E44BB"/>
    <w:rsid w:val="000E4DEB"/>
    <w:rsid w:val="000E57FD"/>
    <w:rsid w:val="000E6192"/>
    <w:rsid w:val="000E6683"/>
    <w:rsid w:val="000F021D"/>
    <w:rsid w:val="000F2295"/>
    <w:rsid w:val="000F23E1"/>
    <w:rsid w:val="000F4D82"/>
    <w:rsid w:val="000F673D"/>
    <w:rsid w:val="000F6FC9"/>
    <w:rsid w:val="000F7DA3"/>
    <w:rsid w:val="00100380"/>
    <w:rsid w:val="001003DF"/>
    <w:rsid w:val="00102538"/>
    <w:rsid w:val="00102A1C"/>
    <w:rsid w:val="001030FA"/>
    <w:rsid w:val="00103721"/>
    <w:rsid w:val="00103BC3"/>
    <w:rsid w:val="00104338"/>
    <w:rsid w:val="00105B08"/>
    <w:rsid w:val="001073D9"/>
    <w:rsid w:val="00111E62"/>
    <w:rsid w:val="00112895"/>
    <w:rsid w:val="00113E0E"/>
    <w:rsid w:val="00120563"/>
    <w:rsid w:val="00120D00"/>
    <w:rsid w:val="00120FA9"/>
    <w:rsid w:val="00121F49"/>
    <w:rsid w:val="001256B6"/>
    <w:rsid w:val="001268D5"/>
    <w:rsid w:val="0012728A"/>
    <w:rsid w:val="0012730F"/>
    <w:rsid w:val="00130187"/>
    <w:rsid w:val="00130348"/>
    <w:rsid w:val="00130364"/>
    <w:rsid w:val="00130D49"/>
    <w:rsid w:val="00135300"/>
    <w:rsid w:val="001355BD"/>
    <w:rsid w:val="00135F23"/>
    <w:rsid w:val="00136A45"/>
    <w:rsid w:val="00140437"/>
    <w:rsid w:val="00140F7F"/>
    <w:rsid w:val="001420A2"/>
    <w:rsid w:val="00143F8B"/>
    <w:rsid w:val="0014623E"/>
    <w:rsid w:val="00147EDA"/>
    <w:rsid w:val="001510D3"/>
    <w:rsid w:val="0015305E"/>
    <w:rsid w:val="00156392"/>
    <w:rsid w:val="001563CD"/>
    <w:rsid w:val="0015750E"/>
    <w:rsid w:val="0016129D"/>
    <w:rsid w:val="00161F85"/>
    <w:rsid w:val="001624DC"/>
    <w:rsid w:val="001629AA"/>
    <w:rsid w:val="00163CDE"/>
    <w:rsid w:val="00163EE2"/>
    <w:rsid w:val="00165BEA"/>
    <w:rsid w:val="00166771"/>
    <w:rsid w:val="00167264"/>
    <w:rsid w:val="00167926"/>
    <w:rsid w:val="00171FC6"/>
    <w:rsid w:val="001724BE"/>
    <w:rsid w:val="00172562"/>
    <w:rsid w:val="00172772"/>
    <w:rsid w:val="0017335F"/>
    <w:rsid w:val="0017353E"/>
    <w:rsid w:val="00173EFB"/>
    <w:rsid w:val="00174B42"/>
    <w:rsid w:val="00174D2F"/>
    <w:rsid w:val="0017582A"/>
    <w:rsid w:val="0017600E"/>
    <w:rsid w:val="00180830"/>
    <w:rsid w:val="00180971"/>
    <w:rsid w:val="00182258"/>
    <w:rsid w:val="001825C5"/>
    <w:rsid w:val="00182CDD"/>
    <w:rsid w:val="00183ADA"/>
    <w:rsid w:val="001861A8"/>
    <w:rsid w:val="00186BBD"/>
    <w:rsid w:val="00187019"/>
    <w:rsid w:val="00187B6B"/>
    <w:rsid w:val="001914BF"/>
    <w:rsid w:val="00191828"/>
    <w:rsid w:val="00191F97"/>
    <w:rsid w:val="00192DFA"/>
    <w:rsid w:val="001943CB"/>
    <w:rsid w:val="001975AF"/>
    <w:rsid w:val="00197E01"/>
    <w:rsid w:val="001A23C2"/>
    <w:rsid w:val="001A2D86"/>
    <w:rsid w:val="001A3418"/>
    <w:rsid w:val="001A43AB"/>
    <w:rsid w:val="001A546A"/>
    <w:rsid w:val="001A7673"/>
    <w:rsid w:val="001B43DD"/>
    <w:rsid w:val="001B442C"/>
    <w:rsid w:val="001B4995"/>
    <w:rsid w:val="001B553E"/>
    <w:rsid w:val="001B60CC"/>
    <w:rsid w:val="001B639D"/>
    <w:rsid w:val="001C0244"/>
    <w:rsid w:val="001C1169"/>
    <w:rsid w:val="001C140F"/>
    <w:rsid w:val="001C1AF4"/>
    <w:rsid w:val="001C2E57"/>
    <w:rsid w:val="001C4303"/>
    <w:rsid w:val="001C55D6"/>
    <w:rsid w:val="001C6F58"/>
    <w:rsid w:val="001C6FAC"/>
    <w:rsid w:val="001D1CA8"/>
    <w:rsid w:val="001D21EC"/>
    <w:rsid w:val="001D3C52"/>
    <w:rsid w:val="001D4472"/>
    <w:rsid w:val="001D5DDB"/>
    <w:rsid w:val="001D7C42"/>
    <w:rsid w:val="001E1264"/>
    <w:rsid w:val="001E12A9"/>
    <w:rsid w:val="001E46EA"/>
    <w:rsid w:val="001E47A2"/>
    <w:rsid w:val="001F1CFD"/>
    <w:rsid w:val="001F46B8"/>
    <w:rsid w:val="001F722C"/>
    <w:rsid w:val="001F79D4"/>
    <w:rsid w:val="00200A03"/>
    <w:rsid w:val="00200D49"/>
    <w:rsid w:val="0020172A"/>
    <w:rsid w:val="00202DA9"/>
    <w:rsid w:val="00203F5F"/>
    <w:rsid w:val="00205140"/>
    <w:rsid w:val="002051F4"/>
    <w:rsid w:val="0020584B"/>
    <w:rsid w:val="002060F1"/>
    <w:rsid w:val="0020794B"/>
    <w:rsid w:val="002114FB"/>
    <w:rsid w:val="0021340A"/>
    <w:rsid w:val="00213F55"/>
    <w:rsid w:val="002147FC"/>
    <w:rsid w:val="00214FA1"/>
    <w:rsid w:val="0022382B"/>
    <w:rsid w:val="002266AC"/>
    <w:rsid w:val="00226908"/>
    <w:rsid w:val="00226E5B"/>
    <w:rsid w:val="00227BA5"/>
    <w:rsid w:val="00230051"/>
    <w:rsid w:val="0023222C"/>
    <w:rsid w:val="00232CFE"/>
    <w:rsid w:val="0023351D"/>
    <w:rsid w:val="002342A7"/>
    <w:rsid w:val="0023574A"/>
    <w:rsid w:val="00240B38"/>
    <w:rsid w:val="00241818"/>
    <w:rsid w:val="0024240B"/>
    <w:rsid w:val="00244D08"/>
    <w:rsid w:val="00245BF2"/>
    <w:rsid w:val="00247270"/>
    <w:rsid w:val="00247726"/>
    <w:rsid w:val="002521B8"/>
    <w:rsid w:val="00252A4A"/>
    <w:rsid w:val="002532B5"/>
    <w:rsid w:val="0025360D"/>
    <w:rsid w:val="00254709"/>
    <w:rsid w:val="002558D8"/>
    <w:rsid w:val="00257252"/>
    <w:rsid w:val="00257957"/>
    <w:rsid w:val="00260676"/>
    <w:rsid w:val="00260FA4"/>
    <w:rsid w:val="0026112B"/>
    <w:rsid w:val="0026178E"/>
    <w:rsid w:val="00261C87"/>
    <w:rsid w:val="002634D7"/>
    <w:rsid w:val="002639C7"/>
    <w:rsid w:val="00266089"/>
    <w:rsid w:val="002671BB"/>
    <w:rsid w:val="00267FF8"/>
    <w:rsid w:val="002724BB"/>
    <w:rsid w:val="0027266A"/>
    <w:rsid w:val="002740BC"/>
    <w:rsid w:val="00274186"/>
    <w:rsid w:val="0027445E"/>
    <w:rsid w:val="00274499"/>
    <w:rsid w:val="00274CF0"/>
    <w:rsid w:val="00280E4D"/>
    <w:rsid w:val="00281F93"/>
    <w:rsid w:val="00282AA3"/>
    <w:rsid w:val="002831F3"/>
    <w:rsid w:val="00283AC5"/>
    <w:rsid w:val="00283E34"/>
    <w:rsid w:val="0028507D"/>
    <w:rsid w:val="002851CC"/>
    <w:rsid w:val="0028552A"/>
    <w:rsid w:val="00285606"/>
    <w:rsid w:val="00285631"/>
    <w:rsid w:val="00286D8E"/>
    <w:rsid w:val="00287B82"/>
    <w:rsid w:val="00290E02"/>
    <w:rsid w:val="00292DB2"/>
    <w:rsid w:val="00294DFA"/>
    <w:rsid w:val="00295014"/>
    <w:rsid w:val="00295577"/>
    <w:rsid w:val="0029583B"/>
    <w:rsid w:val="00295AEB"/>
    <w:rsid w:val="002960CC"/>
    <w:rsid w:val="00297B24"/>
    <w:rsid w:val="002A025B"/>
    <w:rsid w:val="002A0CDB"/>
    <w:rsid w:val="002A11EE"/>
    <w:rsid w:val="002A223E"/>
    <w:rsid w:val="002A25DD"/>
    <w:rsid w:val="002A2846"/>
    <w:rsid w:val="002A51A0"/>
    <w:rsid w:val="002B0E1B"/>
    <w:rsid w:val="002B3252"/>
    <w:rsid w:val="002B38B0"/>
    <w:rsid w:val="002B4AA8"/>
    <w:rsid w:val="002B4AF8"/>
    <w:rsid w:val="002B4F01"/>
    <w:rsid w:val="002B57A0"/>
    <w:rsid w:val="002B5BBF"/>
    <w:rsid w:val="002B6739"/>
    <w:rsid w:val="002B681C"/>
    <w:rsid w:val="002B7AF7"/>
    <w:rsid w:val="002C09FB"/>
    <w:rsid w:val="002C32CC"/>
    <w:rsid w:val="002C3BF2"/>
    <w:rsid w:val="002C54FD"/>
    <w:rsid w:val="002C59A2"/>
    <w:rsid w:val="002C5E72"/>
    <w:rsid w:val="002C61A8"/>
    <w:rsid w:val="002C771A"/>
    <w:rsid w:val="002D0F87"/>
    <w:rsid w:val="002D2A88"/>
    <w:rsid w:val="002D4A15"/>
    <w:rsid w:val="002D500D"/>
    <w:rsid w:val="002D5332"/>
    <w:rsid w:val="002D69EE"/>
    <w:rsid w:val="002D6C64"/>
    <w:rsid w:val="002E00BA"/>
    <w:rsid w:val="002E09DE"/>
    <w:rsid w:val="002E17CC"/>
    <w:rsid w:val="002E1933"/>
    <w:rsid w:val="002E435F"/>
    <w:rsid w:val="002E545D"/>
    <w:rsid w:val="002E5884"/>
    <w:rsid w:val="002E5EC1"/>
    <w:rsid w:val="002E6C5D"/>
    <w:rsid w:val="002E7991"/>
    <w:rsid w:val="002E7C70"/>
    <w:rsid w:val="002E7CEB"/>
    <w:rsid w:val="002F0514"/>
    <w:rsid w:val="002F0CAB"/>
    <w:rsid w:val="002F427D"/>
    <w:rsid w:val="002F6475"/>
    <w:rsid w:val="002F78DF"/>
    <w:rsid w:val="002F7E81"/>
    <w:rsid w:val="003022DD"/>
    <w:rsid w:val="003025A8"/>
    <w:rsid w:val="003028A5"/>
    <w:rsid w:val="00303AB3"/>
    <w:rsid w:val="00306A72"/>
    <w:rsid w:val="0030720C"/>
    <w:rsid w:val="0031002E"/>
    <w:rsid w:val="0031031C"/>
    <w:rsid w:val="00310728"/>
    <w:rsid w:val="00313510"/>
    <w:rsid w:val="003140BD"/>
    <w:rsid w:val="003147D6"/>
    <w:rsid w:val="003157C1"/>
    <w:rsid w:val="00316403"/>
    <w:rsid w:val="00316988"/>
    <w:rsid w:val="00316E22"/>
    <w:rsid w:val="00320321"/>
    <w:rsid w:val="00320E5B"/>
    <w:rsid w:val="00323B02"/>
    <w:rsid w:val="003240AB"/>
    <w:rsid w:val="00324513"/>
    <w:rsid w:val="0032457A"/>
    <w:rsid w:val="0032518E"/>
    <w:rsid w:val="00325F79"/>
    <w:rsid w:val="00331419"/>
    <w:rsid w:val="003316BD"/>
    <w:rsid w:val="0033601D"/>
    <w:rsid w:val="003363AE"/>
    <w:rsid w:val="003375DD"/>
    <w:rsid w:val="00340A7A"/>
    <w:rsid w:val="00340D9D"/>
    <w:rsid w:val="00341247"/>
    <w:rsid w:val="00341FFB"/>
    <w:rsid w:val="00342619"/>
    <w:rsid w:val="00342D70"/>
    <w:rsid w:val="003458F0"/>
    <w:rsid w:val="00345E67"/>
    <w:rsid w:val="00351726"/>
    <w:rsid w:val="00351AB7"/>
    <w:rsid w:val="00351B09"/>
    <w:rsid w:val="00353652"/>
    <w:rsid w:val="00354CE3"/>
    <w:rsid w:val="00357F67"/>
    <w:rsid w:val="00360573"/>
    <w:rsid w:val="0036059B"/>
    <w:rsid w:val="00360842"/>
    <w:rsid w:val="003610AF"/>
    <w:rsid w:val="00362610"/>
    <w:rsid w:val="00363ED0"/>
    <w:rsid w:val="0036466B"/>
    <w:rsid w:val="003646A3"/>
    <w:rsid w:val="00364946"/>
    <w:rsid w:val="00364C66"/>
    <w:rsid w:val="00370D90"/>
    <w:rsid w:val="0037374F"/>
    <w:rsid w:val="00373D59"/>
    <w:rsid w:val="00374550"/>
    <w:rsid w:val="00381981"/>
    <w:rsid w:val="0038233D"/>
    <w:rsid w:val="00384419"/>
    <w:rsid w:val="00386038"/>
    <w:rsid w:val="00386532"/>
    <w:rsid w:val="00387539"/>
    <w:rsid w:val="003910BA"/>
    <w:rsid w:val="00391E87"/>
    <w:rsid w:val="00392932"/>
    <w:rsid w:val="00394B15"/>
    <w:rsid w:val="003969E6"/>
    <w:rsid w:val="003977D4"/>
    <w:rsid w:val="003A04F4"/>
    <w:rsid w:val="003A1130"/>
    <w:rsid w:val="003A14A3"/>
    <w:rsid w:val="003A2D83"/>
    <w:rsid w:val="003A409E"/>
    <w:rsid w:val="003A43D7"/>
    <w:rsid w:val="003A4A3F"/>
    <w:rsid w:val="003A50FF"/>
    <w:rsid w:val="003A6565"/>
    <w:rsid w:val="003A6A0B"/>
    <w:rsid w:val="003B0554"/>
    <w:rsid w:val="003B1673"/>
    <w:rsid w:val="003B1F46"/>
    <w:rsid w:val="003B4267"/>
    <w:rsid w:val="003B42FD"/>
    <w:rsid w:val="003B6FC9"/>
    <w:rsid w:val="003C0A57"/>
    <w:rsid w:val="003C0EFF"/>
    <w:rsid w:val="003C1CB9"/>
    <w:rsid w:val="003C4759"/>
    <w:rsid w:val="003C510A"/>
    <w:rsid w:val="003C53F2"/>
    <w:rsid w:val="003C5F7E"/>
    <w:rsid w:val="003D4CC8"/>
    <w:rsid w:val="003D51AD"/>
    <w:rsid w:val="003D57D6"/>
    <w:rsid w:val="003D6484"/>
    <w:rsid w:val="003D65D9"/>
    <w:rsid w:val="003E1096"/>
    <w:rsid w:val="003E17B1"/>
    <w:rsid w:val="003E1811"/>
    <w:rsid w:val="003E2BF5"/>
    <w:rsid w:val="003E3FB3"/>
    <w:rsid w:val="003E47AF"/>
    <w:rsid w:val="003E51ED"/>
    <w:rsid w:val="003E5768"/>
    <w:rsid w:val="003E5899"/>
    <w:rsid w:val="003E589B"/>
    <w:rsid w:val="003E5DFD"/>
    <w:rsid w:val="003E6A2F"/>
    <w:rsid w:val="003E6C96"/>
    <w:rsid w:val="003E7643"/>
    <w:rsid w:val="003F0BA9"/>
    <w:rsid w:val="003F2DB0"/>
    <w:rsid w:val="003F451C"/>
    <w:rsid w:val="003F462D"/>
    <w:rsid w:val="003F4D4D"/>
    <w:rsid w:val="003F6EC6"/>
    <w:rsid w:val="003F6FF1"/>
    <w:rsid w:val="003F7168"/>
    <w:rsid w:val="00402280"/>
    <w:rsid w:val="00402348"/>
    <w:rsid w:val="00402860"/>
    <w:rsid w:val="00402E8B"/>
    <w:rsid w:val="00403C75"/>
    <w:rsid w:val="004051E9"/>
    <w:rsid w:val="004062BE"/>
    <w:rsid w:val="00406D88"/>
    <w:rsid w:val="004103A2"/>
    <w:rsid w:val="00411B7A"/>
    <w:rsid w:val="00412187"/>
    <w:rsid w:val="0041271D"/>
    <w:rsid w:val="00412D4E"/>
    <w:rsid w:val="0041356D"/>
    <w:rsid w:val="004147EC"/>
    <w:rsid w:val="00423BD7"/>
    <w:rsid w:val="00427647"/>
    <w:rsid w:val="004314CB"/>
    <w:rsid w:val="0043195B"/>
    <w:rsid w:val="00431975"/>
    <w:rsid w:val="00432507"/>
    <w:rsid w:val="004338F1"/>
    <w:rsid w:val="004339A2"/>
    <w:rsid w:val="00433D19"/>
    <w:rsid w:val="00434032"/>
    <w:rsid w:val="004345D4"/>
    <w:rsid w:val="0043522C"/>
    <w:rsid w:val="004377F1"/>
    <w:rsid w:val="004405ED"/>
    <w:rsid w:val="004420CC"/>
    <w:rsid w:val="00442FBE"/>
    <w:rsid w:val="00443165"/>
    <w:rsid w:val="00444390"/>
    <w:rsid w:val="004501D5"/>
    <w:rsid w:val="00452485"/>
    <w:rsid w:val="00452C37"/>
    <w:rsid w:val="00452C9E"/>
    <w:rsid w:val="00453962"/>
    <w:rsid w:val="00454199"/>
    <w:rsid w:val="0045436A"/>
    <w:rsid w:val="00454FBE"/>
    <w:rsid w:val="00460120"/>
    <w:rsid w:val="00460219"/>
    <w:rsid w:val="00460AE2"/>
    <w:rsid w:val="00460AF3"/>
    <w:rsid w:val="00460B85"/>
    <w:rsid w:val="004617C0"/>
    <w:rsid w:val="00462441"/>
    <w:rsid w:val="00465345"/>
    <w:rsid w:val="00465517"/>
    <w:rsid w:val="00471B07"/>
    <w:rsid w:val="00473134"/>
    <w:rsid w:val="004735DF"/>
    <w:rsid w:val="00473A08"/>
    <w:rsid w:val="00475892"/>
    <w:rsid w:val="00480367"/>
    <w:rsid w:val="00483FD4"/>
    <w:rsid w:val="00485669"/>
    <w:rsid w:val="0048701F"/>
    <w:rsid w:val="00490224"/>
    <w:rsid w:val="00491C56"/>
    <w:rsid w:val="0049304F"/>
    <w:rsid w:val="00493576"/>
    <w:rsid w:val="00493626"/>
    <w:rsid w:val="00493983"/>
    <w:rsid w:val="00493C83"/>
    <w:rsid w:val="004943CA"/>
    <w:rsid w:val="00494429"/>
    <w:rsid w:val="0049546C"/>
    <w:rsid w:val="004965F1"/>
    <w:rsid w:val="004973F8"/>
    <w:rsid w:val="004A1EB4"/>
    <w:rsid w:val="004A20CA"/>
    <w:rsid w:val="004A21D9"/>
    <w:rsid w:val="004A23E9"/>
    <w:rsid w:val="004A266F"/>
    <w:rsid w:val="004A280F"/>
    <w:rsid w:val="004A3AB8"/>
    <w:rsid w:val="004A415A"/>
    <w:rsid w:val="004A5E4A"/>
    <w:rsid w:val="004A6D55"/>
    <w:rsid w:val="004A7128"/>
    <w:rsid w:val="004A7A55"/>
    <w:rsid w:val="004B00E0"/>
    <w:rsid w:val="004B0258"/>
    <w:rsid w:val="004B04A4"/>
    <w:rsid w:val="004B1C11"/>
    <w:rsid w:val="004B25F3"/>
    <w:rsid w:val="004B2B1B"/>
    <w:rsid w:val="004B51EC"/>
    <w:rsid w:val="004B6DDD"/>
    <w:rsid w:val="004B727E"/>
    <w:rsid w:val="004B749E"/>
    <w:rsid w:val="004C00D7"/>
    <w:rsid w:val="004C0C8F"/>
    <w:rsid w:val="004C1974"/>
    <w:rsid w:val="004C1AC6"/>
    <w:rsid w:val="004C2D3B"/>
    <w:rsid w:val="004C4B4A"/>
    <w:rsid w:val="004C50E2"/>
    <w:rsid w:val="004D01D0"/>
    <w:rsid w:val="004D0653"/>
    <w:rsid w:val="004D1830"/>
    <w:rsid w:val="004D2488"/>
    <w:rsid w:val="004D3401"/>
    <w:rsid w:val="004D529A"/>
    <w:rsid w:val="004E015A"/>
    <w:rsid w:val="004E0DAA"/>
    <w:rsid w:val="004E1713"/>
    <w:rsid w:val="004E1CF0"/>
    <w:rsid w:val="004E2DAA"/>
    <w:rsid w:val="004E32F1"/>
    <w:rsid w:val="004E339B"/>
    <w:rsid w:val="004E457B"/>
    <w:rsid w:val="004E4A39"/>
    <w:rsid w:val="004F28E9"/>
    <w:rsid w:val="004F3400"/>
    <w:rsid w:val="004F560A"/>
    <w:rsid w:val="004F5775"/>
    <w:rsid w:val="004F6539"/>
    <w:rsid w:val="004F69A5"/>
    <w:rsid w:val="004F6BAE"/>
    <w:rsid w:val="004F6DEB"/>
    <w:rsid w:val="004F7871"/>
    <w:rsid w:val="005019B5"/>
    <w:rsid w:val="0050204F"/>
    <w:rsid w:val="005038B4"/>
    <w:rsid w:val="005050D2"/>
    <w:rsid w:val="00505CAC"/>
    <w:rsid w:val="00506A65"/>
    <w:rsid w:val="00507061"/>
    <w:rsid w:val="00510B20"/>
    <w:rsid w:val="005115A1"/>
    <w:rsid w:val="00512476"/>
    <w:rsid w:val="005125A1"/>
    <w:rsid w:val="0051460F"/>
    <w:rsid w:val="005152F0"/>
    <w:rsid w:val="00516B64"/>
    <w:rsid w:val="005223F9"/>
    <w:rsid w:val="00522882"/>
    <w:rsid w:val="005240C1"/>
    <w:rsid w:val="00525676"/>
    <w:rsid w:val="00525FD7"/>
    <w:rsid w:val="005267FB"/>
    <w:rsid w:val="005276C0"/>
    <w:rsid w:val="00531438"/>
    <w:rsid w:val="00531A1D"/>
    <w:rsid w:val="005337DA"/>
    <w:rsid w:val="00533F08"/>
    <w:rsid w:val="00541178"/>
    <w:rsid w:val="00541606"/>
    <w:rsid w:val="00541C7A"/>
    <w:rsid w:val="0054460F"/>
    <w:rsid w:val="00545F31"/>
    <w:rsid w:val="005464C5"/>
    <w:rsid w:val="00546D70"/>
    <w:rsid w:val="005479FC"/>
    <w:rsid w:val="00550DDF"/>
    <w:rsid w:val="00551E76"/>
    <w:rsid w:val="005534C5"/>
    <w:rsid w:val="00554301"/>
    <w:rsid w:val="00554768"/>
    <w:rsid w:val="00554F4F"/>
    <w:rsid w:val="00555BD1"/>
    <w:rsid w:val="0056011F"/>
    <w:rsid w:val="0056134A"/>
    <w:rsid w:val="005618ED"/>
    <w:rsid w:val="005627DD"/>
    <w:rsid w:val="005633D9"/>
    <w:rsid w:val="0057083C"/>
    <w:rsid w:val="00571B04"/>
    <w:rsid w:val="00572546"/>
    <w:rsid w:val="005727C5"/>
    <w:rsid w:val="00573FFF"/>
    <w:rsid w:val="00575E22"/>
    <w:rsid w:val="00576121"/>
    <w:rsid w:val="0057616B"/>
    <w:rsid w:val="0057796F"/>
    <w:rsid w:val="005844F3"/>
    <w:rsid w:val="00584A0E"/>
    <w:rsid w:val="00584D96"/>
    <w:rsid w:val="005851EF"/>
    <w:rsid w:val="005854B8"/>
    <w:rsid w:val="00585ACF"/>
    <w:rsid w:val="00585DDC"/>
    <w:rsid w:val="00585E3A"/>
    <w:rsid w:val="0058605C"/>
    <w:rsid w:val="00586194"/>
    <w:rsid w:val="005866AE"/>
    <w:rsid w:val="00586FFF"/>
    <w:rsid w:val="00587A1F"/>
    <w:rsid w:val="0059128A"/>
    <w:rsid w:val="00592556"/>
    <w:rsid w:val="00593E5E"/>
    <w:rsid w:val="00594606"/>
    <w:rsid w:val="0059473C"/>
    <w:rsid w:val="005A0F62"/>
    <w:rsid w:val="005A17E5"/>
    <w:rsid w:val="005A5BBB"/>
    <w:rsid w:val="005A6062"/>
    <w:rsid w:val="005A61D2"/>
    <w:rsid w:val="005A660C"/>
    <w:rsid w:val="005A7171"/>
    <w:rsid w:val="005B0B0C"/>
    <w:rsid w:val="005B0E9C"/>
    <w:rsid w:val="005B1563"/>
    <w:rsid w:val="005B4B1D"/>
    <w:rsid w:val="005B5369"/>
    <w:rsid w:val="005B5B7E"/>
    <w:rsid w:val="005B6725"/>
    <w:rsid w:val="005C0396"/>
    <w:rsid w:val="005C09A0"/>
    <w:rsid w:val="005C1378"/>
    <w:rsid w:val="005C27F6"/>
    <w:rsid w:val="005C2835"/>
    <w:rsid w:val="005C2BD8"/>
    <w:rsid w:val="005C2CE7"/>
    <w:rsid w:val="005C45FA"/>
    <w:rsid w:val="005C4837"/>
    <w:rsid w:val="005C5238"/>
    <w:rsid w:val="005C6186"/>
    <w:rsid w:val="005C621A"/>
    <w:rsid w:val="005C6801"/>
    <w:rsid w:val="005C692F"/>
    <w:rsid w:val="005C75DF"/>
    <w:rsid w:val="005C7C15"/>
    <w:rsid w:val="005D0A73"/>
    <w:rsid w:val="005D6078"/>
    <w:rsid w:val="005D76BB"/>
    <w:rsid w:val="005D7B3B"/>
    <w:rsid w:val="005E0244"/>
    <w:rsid w:val="005E481B"/>
    <w:rsid w:val="005F059A"/>
    <w:rsid w:val="005F1321"/>
    <w:rsid w:val="005F14C2"/>
    <w:rsid w:val="005F15AE"/>
    <w:rsid w:val="005F4BEA"/>
    <w:rsid w:val="005F5386"/>
    <w:rsid w:val="005F624C"/>
    <w:rsid w:val="005F7350"/>
    <w:rsid w:val="006013AA"/>
    <w:rsid w:val="00601490"/>
    <w:rsid w:val="0060154C"/>
    <w:rsid w:val="00601828"/>
    <w:rsid w:val="0060239B"/>
    <w:rsid w:val="00604944"/>
    <w:rsid w:val="00605DD3"/>
    <w:rsid w:val="00607381"/>
    <w:rsid w:val="006073D2"/>
    <w:rsid w:val="00610071"/>
    <w:rsid w:val="00610263"/>
    <w:rsid w:val="00611C1B"/>
    <w:rsid w:val="006121B5"/>
    <w:rsid w:val="006125CA"/>
    <w:rsid w:val="00612EE5"/>
    <w:rsid w:val="0061435F"/>
    <w:rsid w:val="00615CA0"/>
    <w:rsid w:val="006160E8"/>
    <w:rsid w:val="006163BD"/>
    <w:rsid w:val="00620207"/>
    <w:rsid w:val="006216E6"/>
    <w:rsid w:val="00622BC8"/>
    <w:rsid w:val="00622E03"/>
    <w:rsid w:val="006235DC"/>
    <w:rsid w:val="0062418B"/>
    <w:rsid w:val="0062645D"/>
    <w:rsid w:val="006271CC"/>
    <w:rsid w:val="00627C4B"/>
    <w:rsid w:val="00630781"/>
    <w:rsid w:val="006320DA"/>
    <w:rsid w:val="00632D70"/>
    <w:rsid w:val="00632E77"/>
    <w:rsid w:val="00634785"/>
    <w:rsid w:val="00634853"/>
    <w:rsid w:val="00636179"/>
    <w:rsid w:val="00637692"/>
    <w:rsid w:val="0064291E"/>
    <w:rsid w:val="00642FB8"/>
    <w:rsid w:val="0064522B"/>
    <w:rsid w:val="006468E8"/>
    <w:rsid w:val="00646E9D"/>
    <w:rsid w:val="00646F6B"/>
    <w:rsid w:val="00647026"/>
    <w:rsid w:val="00650A5A"/>
    <w:rsid w:val="00652697"/>
    <w:rsid w:val="0065370E"/>
    <w:rsid w:val="00653FD0"/>
    <w:rsid w:val="0065452D"/>
    <w:rsid w:val="0065495C"/>
    <w:rsid w:val="00655523"/>
    <w:rsid w:val="00655DAE"/>
    <w:rsid w:val="00656002"/>
    <w:rsid w:val="00656EBC"/>
    <w:rsid w:val="00656FDB"/>
    <w:rsid w:val="00661956"/>
    <w:rsid w:val="00664CBB"/>
    <w:rsid w:val="00665BD5"/>
    <w:rsid w:val="00673438"/>
    <w:rsid w:val="00673500"/>
    <w:rsid w:val="00676543"/>
    <w:rsid w:val="00680ED0"/>
    <w:rsid w:val="00681D75"/>
    <w:rsid w:val="00681F2B"/>
    <w:rsid w:val="00682D48"/>
    <w:rsid w:val="00684472"/>
    <w:rsid w:val="00684B38"/>
    <w:rsid w:val="006862DA"/>
    <w:rsid w:val="0069106E"/>
    <w:rsid w:val="00692051"/>
    <w:rsid w:val="00692274"/>
    <w:rsid w:val="00694F65"/>
    <w:rsid w:val="00696C69"/>
    <w:rsid w:val="00696D4A"/>
    <w:rsid w:val="00696D9A"/>
    <w:rsid w:val="00697FC2"/>
    <w:rsid w:val="006A1797"/>
    <w:rsid w:val="006A212A"/>
    <w:rsid w:val="006A3072"/>
    <w:rsid w:val="006A4BD1"/>
    <w:rsid w:val="006A4E9C"/>
    <w:rsid w:val="006A529B"/>
    <w:rsid w:val="006A563F"/>
    <w:rsid w:val="006A5E26"/>
    <w:rsid w:val="006A7420"/>
    <w:rsid w:val="006B163D"/>
    <w:rsid w:val="006B3E79"/>
    <w:rsid w:val="006B3FE2"/>
    <w:rsid w:val="006B5E81"/>
    <w:rsid w:val="006B68DC"/>
    <w:rsid w:val="006B6D64"/>
    <w:rsid w:val="006C0565"/>
    <w:rsid w:val="006C61E2"/>
    <w:rsid w:val="006D1E59"/>
    <w:rsid w:val="006D2B22"/>
    <w:rsid w:val="006D340F"/>
    <w:rsid w:val="006D37B6"/>
    <w:rsid w:val="006E0179"/>
    <w:rsid w:val="006E26E6"/>
    <w:rsid w:val="006E298E"/>
    <w:rsid w:val="006E4987"/>
    <w:rsid w:val="006E49B9"/>
    <w:rsid w:val="006E69A4"/>
    <w:rsid w:val="006E6D54"/>
    <w:rsid w:val="006F10E9"/>
    <w:rsid w:val="006F1263"/>
    <w:rsid w:val="006F25B2"/>
    <w:rsid w:val="006F3664"/>
    <w:rsid w:val="006F3C06"/>
    <w:rsid w:val="006F3EDB"/>
    <w:rsid w:val="006F6B6F"/>
    <w:rsid w:val="006F794F"/>
    <w:rsid w:val="006F7F36"/>
    <w:rsid w:val="0070053E"/>
    <w:rsid w:val="00700F08"/>
    <w:rsid w:val="007010BB"/>
    <w:rsid w:val="00703BB4"/>
    <w:rsid w:val="0070421C"/>
    <w:rsid w:val="00705F92"/>
    <w:rsid w:val="0070699B"/>
    <w:rsid w:val="00706A09"/>
    <w:rsid w:val="007078DE"/>
    <w:rsid w:val="00711423"/>
    <w:rsid w:val="007123B1"/>
    <w:rsid w:val="00713FC4"/>
    <w:rsid w:val="007140EE"/>
    <w:rsid w:val="007156B8"/>
    <w:rsid w:val="007160D6"/>
    <w:rsid w:val="007172DB"/>
    <w:rsid w:val="007173A8"/>
    <w:rsid w:val="00720056"/>
    <w:rsid w:val="007229AE"/>
    <w:rsid w:val="00722C7C"/>
    <w:rsid w:val="00722CF9"/>
    <w:rsid w:val="00723B8B"/>
    <w:rsid w:val="00724D46"/>
    <w:rsid w:val="00730F0D"/>
    <w:rsid w:val="00730FE7"/>
    <w:rsid w:val="00731229"/>
    <w:rsid w:val="007326A1"/>
    <w:rsid w:val="0073296B"/>
    <w:rsid w:val="00732A35"/>
    <w:rsid w:val="00732C93"/>
    <w:rsid w:val="00732C9F"/>
    <w:rsid w:val="00734BBD"/>
    <w:rsid w:val="007359AB"/>
    <w:rsid w:val="00735BED"/>
    <w:rsid w:val="0073710C"/>
    <w:rsid w:val="00740514"/>
    <w:rsid w:val="007410B3"/>
    <w:rsid w:val="00742E55"/>
    <w:rsid w:val="00743172"/>
    <w:rsid w:val="00743B50"/>
    <w:rsid w:val="007443D7"/>
    <w:rsid w:val="00744751"/>
    <w:rsid w:val="00744FA0"/>
    <w:rsid w:val="007454B1"/>
    <w:rsid w:val="007456FF"/>
    <w:rsid w:val="00746BFC"/>
    <w:rsid w:val="007475D3"/>
    <w:rsid w:val="00747971"/>
    <w:rsid w:val="0075183B"/>
    <w:rsid w:val="007526DD"/>
    <w:rsid w:val="0075274C"/>
    <w:rsid w:val="00753361"/>
    <w:rsid w:val="00754784"/>
    <w:rsid w:val="007549B0"/>
    <w:rsid w:val="00756668"/>
    <w:rsid w:val="00757F88"/>
    <w:rsid w:val="00760348"/>
    <w:rsid w:val="00760F4A"/>
    <w:rsid w:val="00761462"/>
    <w:rsid w:val="007620AA"/>
    <w:rsid w:val="00762B9F"/>
    <w:rsid w:val="00762C91"/>
    <w:rsid w:val="00764ADA"/>
    <w:rsid w:val="00765039"/>
    <w:rsid w:val="00765648"/>
    <w:rsid w:val="00765EFA"/>
    <w:rsid w:val="00766B85"/>
    <w:rsid w:val="007670E2"/>
    <w:rsid w:val="00767A6B"/>
    <w:rsid w:val="00771798"/>
    <w:rsid w:val="007725A4"/>
    <w:rsid w:val="00774A20"/>
    <w:rsid w:val="00774FCC"/>
    <w:rsid w:val="007841BC"/>
    <w:rsid w:val="007843E0"/>
    <w:rsid w:val="007847C0"/>
    <w:rsid w:val="00785602"/>
    <w:rsid w:val="007863C6"/>
    <w:rsid w:val="00787EE1"/>
    <w:rsid w:val="00791884"/>
    <w:rsid w:val="007924CD"/>
    <w:rsid w:val="00793909"/>
    <w:rsid w:val="00793C0A"/>
    <w:rsid w:val="00794638"/>
    <w:rsid w:val="00794CE0"/>
    <w:rsid w:val="00794E52"/>
    <w:rsid w:val="007957FB"/>
    <w:rsid w:val="00795A05"/>
    <w:rsid w:val="00795CC3"/>
    <w:rsid w:val="007963C2"/>
    <w:rsid w:val="007A1082"/>
    <w:rsid w:val="007A12B1"/>
    <w:rsid w:val="007A1AAD"/>
    <w:rsid w:val="007A23B2"/>
    <w:rsid w:val="007A311E"/>
    <w:rsid w:val="007A3157"/>
    <w:rsid w:val="007A31C4"/>
    <w:rsid w:val="007A4169"/>
    <w:rsid w:val="007A440E"/>
    <w:rsid w:val="007A5ACC"/>
    <w:rsid w:val="007A7E82"/>
    <w:rsid w:val="007B0D56"/>
    <w:rsid w:val="007B0F59"/>
    <w:rsid w:val="007B39D9"/>
    <w:rsid w:val="007B4B3C"/>
    <w:rsid w:val="007C4082"/>
    <w:rsid w:val="007C4350"/>
    <w:rsid w:val="007C46C0"/>
    <w:rsid w:val="007C5253"/>
    <w:rsid w:val="007C55D4"/>
    <w:rsid w:val="007C702B"/>
    <w:rsid w:val="007C70E0"/>
    <w:rsid w:val="007D0DA4"/>
    <w:rsid w:val="007D188D"/>
    <w:rsid w:val="007D2C6E"/>
    <w:rsid w:val="007D37B2"/>
    <w:rsid w:val="007D440E"/>
    <w:rsid w:val="007E0A43"/>
    <w:rsid w:val="007E0B7B"/>
    <w:rsid w:val="007E0DDD"/>
    <w:rsid w:val="007E0E57"/>
    <w:rsid w:val="007E1172"/>
    <w:rsid w:val="007E12B1"/>
    <w:rsid w:val="007E28EE"/>
    <w:rsid w:val="007E4A2B"/>
    <w:rsid w:val="007E51CA"/>
    <w:rsid w:val="007E70F6"/>
    <w:rsid w:val="007F063D"/>
    <w:rsid w:val="007F131F"/>
    <w:rsid w:val="007F1848"/>
    <w:rsid w:val="007F18AF"/>
    <w:rsid w:val="007F2C2E"/>
    <w:rsid w:val="007F2CE0"/>
    <w:rsid w:val="007F668D"/>
    <w:rsid w:val="007F7BC3"/>
    <w:rsid w:val="007F7C36"/>
    <w:rsid w:val="008002A0"/>
    <w:rsid w:val="008007C3"/>
    <w:rsid w:val="00801129"/>
    <w:rsid w:val="00801A61"/>
    <w:rsid w:val="00803526"/>
    <w:rsid w:val="00804736"/>
    <w:rsid w:val="008052FA"/>
    <w:rsid w:val="00806269"/>
    <w:rsid w:val="008076DC"/>
    <w:rsid w:val="00807A75"/>
    <w:rsid w:val="00807C84"/>
    <w:rsid w:val="008131B4"/>
    <w:rsid w:val="008137A4"/>
    <w:rsid w:val="008158BD"/>
    <w:rsid w:val="008163B1"/>
    <w:rsid w:val="00817C67"/>
    <w:rsid w:val="008206DF"/>
    <w:rsid w:val="008219FE"/>
    <w:rsid w:val="00821FDC"/>
    <w:rsid w:val="008239DD"/>
    <w:rsid w:val="0082418F"/>
    <w:rsid w:val="00825350"/>
    <w:rsid w:val="00831B28"/>
    <w:rsid w:val="00831FE2"/>
    <w:rsid w:val="00833590"/>
    <w:rsid w:val="008346D1"/>
    <w:rsid w:val="0083511B"/>
    <w:rsid w:val="00835E83"/>
    <w:rsid w:val="008400AF"/>
    <w:rsid w:val="00840114"/>
    <w:rsid w:val="008403ED"/>
    <w:rsid w:val="00840F83"/>
    <w:rsid w:val="0084202F"/>
    <w:rsid w:val="00843507"/>
    <w:rsid w:val="00847D7B"/>
    <w:rsid w:val="00850521"/>
    <w:rsid w:val="008507D1"/>
    <w:rsid w:val="00850BF6"/>
    <w:rsid w:val="00851306"/>
    <w:rsid w:val="008517F1"/>
    <w:rsid w:val="00851B07"/>
    <w:rsid w:val="00852E0C"/>
    <w:rsid w:val="0085574E"/>
    <w:rsid w:val="00855866"/>
    <w:rsid w:val="00856E14"/>
    <w:rsid w:val="00857BF5"/>
    <w:rsid w:val="00860D58"/>
    <w:rsid w:val="00861231"/>
    <w:rsid w:val="00862CC3"/>
    <w:rsid w:val="0086353E"/>
    <w:rsid w:val="00865DE1"/>
    <w:rsid w:val="00870FA7"/>
    <w:rsid w:val="00871DD0"/>
    <w:rsid w:val="00872110"/>
    <w:rsid w:val="0087594B"/>
    <w:rsid w:val="00877217"/>
    <w:rsid w:val="00877A20"/>
    <w:rsid w:val="008804D6"/>
    <w:rsid w:val="0088054C"/>
    <w:rsid w:val="00882E66"/>
    <w:rsid w:val="0088357D"/>
    <w:rsid w:val="00883C1B"/>
    <w:rsid w:val="00885C20"/>
    <w:rsid w:val="00886068"/>
    <w:rsid w:val="00886234"/>
    <w:rsid w:val="0088667C"/>
    <w:rsid w:val="00886F41"/>
    <w:rsid w:val="008870D6"/>
    <w:rsid w:val="00887C9E"/>
    <w:rsid w:val="00890D17"/>
    <w:rsid w:val="00891498"/>
    <w:rsid w:val="00891E33"/>
    <w:rsid w:val="008927A9"/>
    <w:rsid w:val="008928A3"/>
    <w:rsid w:val="008941B2"/>
    <w:rsid w:val="00894251"/>
    <w:rsid w:val="00894F9F"/>
    <w:rsid w:val="00895246"/>
    <w:rsid w:val="00896BA2"/>
    <w:rsid w:val="0089771E"/>
    <w:rsid w:val="008A3D9E"/>
    <w:rsid w:val="008A48BE"/>
    <w:rsid w:val="008A518F"/>
    <w:rsid w:val="008A557E"/>
    <w:rsid w:val="008A5A86"/>
    <w:rsid w:val="008A635B"/>
    <w:rsid w:val="008A6573"/>
    <w:rsid w:val="008B1523"/>
    <w:rsid w:val="008B25F9"/>
    <w:rsid w:val="008B3603"/>
    <w:rsid w:val="008B36FD"/>
    <w:rsid w:val="008B43EB"/>
    <w:rsid w:val="008B48D8"/>
    <w:rsid w:val="008B64AF"/>
    <w:rsid w:val="008C0902"/>
    <w:rsid w:val="008C0B49"/>
    <w:rsid w:val="008C3071"/>
    <w:rsid w:val="008C376E"/>
    <w:rsid w:val="008C495D"/>
    <w:rsid w:val="008D2B58"/>
    <w:rsid w:val="008D3767"/>
    <w:rsid w:val="008D4994"/>
    <w:rsid w:val="008D4D16"/>
    <w:rsid w:val="008E1AB5"/>
    <w:rsid w:val="008E21E8"/>
    <w:rsid w:val="008E39C1"/>
    <w:rsid w:val="008E47F2"/>
    <w:rsid w:val="008E4BBE"/>
    <w:rsid w:val="008E4C90"/>
    <w:rsid w:val="008E57A9"/>
    <w:rsid w:val="008E7845"/>
    <w:rsid w:val="008F10F8"/>
    <w:rsid w:val="008F1689"/>
    <w:rsid w:val="008F274A"/>
    <w:rsid w:val="008F2955"/>
    <w:rsid w:val="008F3E3B"/>
    <w:rsid w:val="008F4C8A"/>
    <w:rsid w:val="008F4CB1"/>
    <w:rsid w:val="008F5427"/>
    <w:rsid w:val="008F54A3"/>
    <w:rsid w:val="008F6B56"/>
    <w:rsid w:val="008F6F9F"/>
    <w:rsid w:val="008F7BC9"/>
    <w:rsid w:val="0090085A"/>
    <w:rsid w:val="00900DD0"/>
    <w:rsid w:val="009012E5"/>
    <w:rsid w:val="00901CAD"/>
    <w:rsid w:val="0090231B"/>
    <w:rsid w:val="0090309D"/>
    <w:rsid w:val="00903693"/>
    <w:rsid w:val="009037BA"/>
    <w:rsid w:val="0090589E"/>
    <w:rsid w:val="00906B49"/>
    <w:rsid w:val="00912BE7"/>
    <w:rsid w:val="009147FC"/>
    <w:rsid w:val="0091554C"/>
    <w:rsid w:val="00917263"/>
    <w:rsid w:val="009179D2"/>
    <w:rsid w:val="00920C50"/>
    <w:rsid w:val="00920EF9"/>
    <w:rsid w:val="009225BA"/>
    <w:rsid w:val="00922AFA"/>
    <w:rsid w:val="00922BC6"/>
    <w:rsid w:val="00922F4C"/>
    <w:rsid w:val="00924AF0"/>
    <w:rsid w:val="00925877"/>
    <w:rsid w:val="009312B2"/>
    <w:rsid w:val="00933A4F"/>
    <w:rsid w:val="00935118"/>
    <w:rsid w:val="00937E2F"/>
    <w:rsid w:val="00942902"/>
    <w:rsid w:val="009435E6"/>
    <w:rsid w:val="00943DD0"/>
    <w:rsid w:val="00944A12"/>
    <w:rsid w:val="0094550B"/>
    <w:rsid w:val="00945E40"/>
    <w:rsid w:val="00947C52"/>
    <w:rsid w:val="009504C6"/>
    <w:rsid w:val="009506E7"/>
    <w:rsid w:val="00950750"/>
    <w:rsid w:val="00952ABE"/>
    <w:rsid w:val="00953834"/>
    <w:rsid w:val="00953FD1"/>
    <w:rsid w:val="00955F78"/>
    <w:rsid w:val="009572F5"/>
    <w:rsid w:val="0095787D"/>
    <w:rsid w:val="00960343"/>
    <w:rsid w:val="009604B3"/>
    <w:rsid w:val="009609A9"/>
    <w:rsid w:val="00961267"/>
    <w:rsid w:val="009623D4"/>
    <w:rsid w:val="00962F14"/>
    <w:rsid w:val="0096510C"/>
    <w:rsid w:val="00966FA4"/>
    <w:rsid w:val="00970015"/>
    <w:rsid w:val="009702B5"/>
    <w:rsid w:val="0097203D"/>
    <w:rsid w:val="00972094"/>
    <w:rsid w:val="00972734"/>
    <w:rsid w:val="00972BFD"/>
    <w:rsid w:val="009734ED"/>
    <w:rsid w:val="0097630B"/>
    <w:rsid w:val="009765D0"/>
    <w:rsid w:val="00981C46"/>
    <w:rsid w:val="00981F99"/>
    <w:rsid w:val="00982B30"/>
    <w:rsid w:val="00982B39"/>
    <w:rsid w:val="00982CB9"/>
    <w:rsid w:val="0098507D"/>
    <w:rsid w:val="00985168"/>
    <w:rsid w:val="00987ED1"/>
    <w:rsid w:val="00990765"/>
    <w:rsid w:val="009930B1"/>
    <w:rsid w:val="00994269"/>
    <w:rsid w:val="009A0DD6"/>
    <w:rsid w:val="009A1B2F"/>
    <w:rsid w:val="009A3C2B"/>
    <w:rsid w:val="009A4585"/>
    <w:rsid w:val="009A4B2A"/>
    <w:rsid w:val="009A73A0"/>
    <w:rsid w:val="009A7AB3"/>
    <w:rsid w:val="009A7B39"/>
    <w:rsid w:val="009B0533"/>
    <w:rsid w:val="009B1B32"/>
    <w:rsid w:val="009B24A7"/>
    <w:rsid w:val="009B327C"/>
    <w:rsid w:val="009B3824"/>
    <w:rsid w:val="009B3C11"/>
    <w:rsid w:val="009B3E1C"/>
    <w:rsid w:val="009B6859"/>
    <w:rsid w:val="009B6E56"/>
    <w:rsid w:val="009B6FCC"/>
    <w:rsid w:val="009B7026"/>
    <w:rsid w:val="009C00FB"/>
    <w:rsid w:val="009C1698"/>
    <w:rsid w:val="009C3FF6"/>
    <w:rsid w:val="009C4257"/>
    <w:rsid w:val="009C4992"/>
    <w:rsid w:val="009C4D02"/>
    <w:rsid w:val="009C5079"/>
    <w:rsid w:val="009C5260"/>
    <w:rsid w:val="009C546C"/>
    <w:rsid w:val="009C5748"/>
    <w:rsid w:val="009C6375"/>
    <w:rsid w:val="009C645C"/>
    <w:rsid w:val="009C6E18"/>
    <w:rsid w:val="009C7401"/>
    <w:rsid w:val="009D05BF"/>
    <w:rsid w:val="009D1B87"/>
    <w:rsid w:val="009D21E9"/>
    <w:rsid w:val="009D2306"/>
    <w:rsid w:val="009D27F7"/>
    <w:rsid w:val="009D3EB4"/>
    <w:rsid w:val="009D6353"/>
    <w:rsid w:val="009D6950"/>
    <w:rsid w:val="009D7926"/>
    <w:rsid w:val="009E0238"/>
    <w:rsid w:val="009E0FE3"/>
    <w:rsid w:val="009F06BB"/>
    <w:rsid w:val="009F20B2"/>
    <w:rsid w:val="009F36E7"/>
    <w:rsid w:val="009F3D42"/>
    <w:rsid w:val="009F5153"/>
    <w:rsid w:val="009F561C"/>
    <w:rsid w:val="009F5890"/>
    <w:rsid w:val="009F6571"/>
    <w:rsid w:val="009F7630"/>
    <w:rsid w:val="009F7DD0"/>
    <w:rsid w:val="009F7E98"/>
    <w:rsid w:val="00A0012B"/>
    <w:rsid w:val="00A00FEB"/>
    <w:rsid w:val="00A0138B"/>
    <w:rsid w:val="00A02CB4"/>
    <w:rsid w:val="00A03196"/>
    <w:rsid w:val="00A03C12"/>
    <w:rsid w:val="00A0412A"/>
    <w:rsid w:val="00A04F2E"/>
    <w:rsid w:val="00A06709"/>
    <w:rsid w:val="00A06B47"/>
    <w:rsid w:val="00A10BF4"/>
    <w:rsid w:val="00A11F2F"/>
    <w:rsid w:val="00A12BDE"/>
    <w:rsid w:val="00A1425A"/>
    <w:rsid w:val="00A143E6"/>
    <w:rsid w:val="00A14FA0"/>
    <w:rsid w:val="00A15F35"/>
    <w:rsid w:val="00A174E2"/>
    <w:rsid w:val="00A17644"/>
    <w:rsid w:val="00A17EDA"/>
    <w:rsid w:val="00A22FD5"/>
    <w:rsid w:val="00A23816"/>
    <w:rsid w:val="00A24ED4"/>
    <w:rsid w:val="00A2603A"/>
    <w:rsid w:val="00A2744D"/>
    <w:rsid w:val="00A30121"/>
    <w:rsid w:val="00A30FCF"/>
    <w:rsid w:val="00A311D2"/>
    <w:rsid w:val="00A31519"/>
    <w:rsid w:val="00A3259B"/>
    <w:rsid w:val="00A34540"/>
    <w:rsid w:val="00A34AF2"/>
    <w:rsid w:val="00A34B5F"/>
    <w:rsid w:val="00A35294"/>
    <w:rsid w:val="00A4019B"/>
    <w:rsid w:val="00A40558"/>
    <w:rsid w:val="00A434F0"/>
    <w:rsid w:val="00A4352D"/>
    <w:rsid w:val="00A4407C"/>
    <w:rsid w:val="00A45700"/>
    <w:rsid w:val="00A525AC"/>
    <w:rsid w:val="00A52616"/>
    <w:rsid w:val="00A52757"/>
    <w:rsid w:val="00A52BEA"/>
    <w:rsid w:val="00A53069"/>
    <w:rsid w:val="00A5342E"/>
    <w:rsid w:val="00A54A7C"/>
    <w:rsid w:val="00A55B13"/>
    <w:rsid w:val="00A56193"/>
    <w:rsid w:val="00A611EE"/>
    <w:rsid w:val="00A62D1A"/>
    <w:rsid w:val="00A6303D"/>
    <w:rsid w:val="00A6390D"/>
    <w:rsid w:val="00A661A0"/>
    <w:rsid w:val="00A70916"/>
    <w:rsid w:val="00A71DE2"/>
    <w:rsid w:val="00A73E01"/>
    <w:rsid w:val="00A7560C"/>
    <w:rsid w:val="00A76797"/>
    <w:rsid w:val="00A76935"/>
    <w:rsid w:val="00A76B94"/>
    <w:rsid w:val="00A76F7D"/>
    <w:rsid w:val="00A808B7"/>
    <w:rsid w:val="00A8133D"/>
    <w:rsid w:val="00A826BD"/>
    <w:rsid w:val="00A84829"/>
    <w:rsid w:val="00A849AD"/>
    <w:rsid w:val="00A84CD0"/>
    <w:rsid w:val="00A86248"/>
    <w:rsid w:val="00A86E56"/>
    <w:rsid w:val="00A86EEF"/>
    <w:rsid w:val="00A878FB"/>
    <w:rsid w:val="00A920F7"/>
    <w:rsid w:val="00A92408"/>
    <w:rsid w:val="00A92EC5"/>
    <w:rsid w:val="00A9386E"/>
    <w:rsid w:val="00A93A60"/>
    <w:rsid w:val="00A93E29"/>
    <w:rsid w:val="00A9438D"/>
    <w:rsid w:val="00A948ED"/>
    <w:rsid w:val="00A94940"/>
    <w:rsid w:val="00A95F05"/>
    <w:rsid w:val="00A96ABB"/>
    <w:rsid w:val="00A96DAA"/>
    <w:rsid w:val="00A96F99"/>
    <w:rsid w:val="00AA1739"/>
    <w:rsid w:val="00AA1B11"/>
    <w:rsid w:val="00AA1B9A"/>
    <w:rsid w:val="00AA2521"/>
    <w:rsid w:val="00AA3EA1"/>
    <w:rsid w:val="00AA3F48"/>
    <w:rsid w:val="00AA6169"/>
    <w:rsid w:val="00AA6584"/>
    <w:rsid w:val="00AA7C9B"/>
    <w:rsid w:val="00AB0A2E"/>
    <w:rsid w:val="00AB10B7"/>
    <w:rsid w:val="00AB2264"/>
    <w:rsid w:val="00AB2E07"/>
    <w:rsid w:val="00AB38DB"/>
    <w:rsid w:val="00AB3F9A"/>
    <w:rsid w:val="00AB533E"/>
    <w:rsid w:val="00AB6CD3"/>
    <w:rsid w:val="00AC05A0"/>
    <w:rsid w:val="00AC352E"/>
    <w:rsid w:val="00AC3A24"/>
    <w:rsid w:val="00AC7AF6"/>
    <w:rsid w:val="00AD253A"/>
    <w:rsid w:val="00AD37EE"/>
    <w:rsid w:val="00AD43BC"/>
    <w:rsid w:val="00AD4A75"/>
    <w:rsid w:val="00AD4F5F"/>
    <w:rsid w:val="00AD694F"/>
    <w:rsid w:val="00AD7D89"/>
    <w:rsid w:val="00AE164B"/>
    <w:rsid w:val="00AE23F8"/>
    <w:rsid w:val="00AE3307"/>
    <w:rsid w:val="00AE433A"/>
    <w:rsid w:val="00AE4B5E"/>
    <w:rsid w:val="00AE5EF9"/>
    <w:rsid w:val="00AF0874"/>
    <w:rsid w:val="00AF2BCC"/>
    <w:rsid w:val="00AF431B"/>
    <w:rsid w:val="00AF45A5"/>
    <w:rsid w:val="00AF5475"/>
    <w:rsid w:val="00AF73F9"/>
    <w:rsid w:val="00AF74CA"/>
    <w:rsid w:val="00B02514"/>
    <w:rsid w:val="00B03B49"/>
    <w:rsid w:val="00B042FF"/>
    <w:rsid w:val="00B04BCB"/>
    <w:rsid w:val="00B04E29"/>
    <w:rsid w:val="00B0523A"/>
    <w:rsid w:val="00B078C5"/>
    <w:rsid w:val="00B1063D"/>
    <w:rsid w:val="00B106E9"/>
    <w:rsid w:val="00B137EC"/>
    <w:rsid w:val="00B205C9"/>
    <w:rsid w:val="00B207DF"/>
    <w:rsid w:val="00B20ABB"/>
    <w:rsid w:val="00B215D0"/>
    <w:rsid w:val="00B215D5"/>
    <w:rsid w:val="00B23C6C"/>
    <w:rsid w:val="00B31885"/>
    <w:rsid w:val="00B32BED"/>
    <w:rsid w:val="00B32D2E"/>
    <w:rsid w:val="00B334F1"/>
    <w:rsid w:val="00B3396B"/>
    <w:rsid w:val="00B349B3"/>
    <w:rsid w:val="00B37197"/>
    <w:rsid w:val="00B40823"/>
    <w:rsid w:val="00B43913"/>
    <w:rsid w:val="00B447D3"/>
    <w:rsid w:val="00B44B9A"/>
    <w:rsid w:val="00B4542F"/>
    <w:rsid w:val="00B4746F"/>
    <w:rsid w:val="00B479FA"/>
    <w:rsid w:val="00B51234"/>
    <w:rsid w:val="00B5323C"/>
    <w:rsid w:val="00B53BAF"/>
    <w:rsid w:val="00B54860"/>
    <w:rsid w:val="00B56B90"/>
    <w:rsid w:val="00B57190"/>
    <w:rsid w:val="00B63F76"/>
    <w:rsid w:val="00B64053"/>
    <w:rsid w:val="00B648FB"/>
    <w:rsid w:val="00B65278"/>
    <w:rsid w:val="00B65DB4"/>
    <w:rsid w:val="00B6623F"/>
    <w:rsid w:val="00B67A88"/>
    <w:rsid w:val="00B720B1"/>
    <w:rsid w:val="00B7400D"/>
    <w:rsid w:val="00B7488A"/>
    <w:rsid w:val="00B76052"/>
    <w:rsid w:val="00B76645"/>
    <w:rsid w:val="00B77ACE"/>
    <w:rsid w:val="00B81475"/>
    <w:rsid w:val="00B82197"/>
    <w:rsid w:val="00B8324E"/>
    <w:rsid w:val="00B8542A"/>
    <w:rsid w:val="00B85F65"/>
    <w:rsid w:val="00B87DF5"/>
    <w:rsid w:val="00B87F12"/>
    <w:rsid w:val="00B9001D"/>
    <w:rsid w:val="00B909B7"/>
    <w:rsid w:val="00B91004"/>
    <w:rsid w:val="00B91005"/>
    <w:rsid w:val="00B92F0D"/>
    <w:rsid w:val="00B92FFA"/>
    <w:rsid w:val="00B9340C"/>
    <w:rsid w:val="00B94877"/>
    <w:rsid w:val="00B94A2D"/>
    <w:rsid w:val="00B952AD"/>
    <w:rsid w:val="00B953D5"/>
    <w:rsid w:val="00B95DB0"/>
    <w:rsid w:val="00B976ED"/>
    <w:rsid w:val="00BA3964"/>
    <w:rsid w:val="00BA3F5B"/>
    <w:rsid w:val="00BA4B3E"/>
    <w:rsid w:val="00BA5271"/>
    <w:rsid w:val="00BA5FFE"/>
    <w:rsid w:val="00BA620A"/>
    <w:rsid w:val="00BA63B0"/>
    <w:rsid w:val="00BB0EAE"/>
    <w:rsid w:val="00BB2F5F"/>
    <w:rsid w:val="00BB3A19"/>
    <w:rsid w:val="00BB5C64"/>
    <w:rsid w:val="00BC194D"/>
    <w:rsid w:val="00BC28BD"/>
    <w:rsid w:val="00BC2902"/>
    <w:rsid w:val="00BC2DC9"/>
    <w:rsid w:val="00BC43BE"/>
    <w:rsid w:val="00BC72AF"/>
    <w:rsid w:val="00BD0661"/>
    <w:rsid w:val="00BD0A50"/>
    <w:rsid w:val="00BD2339"/>
    <w:rsid w:val="00BD2F65"/>
    <w:rsid w:val="00BD680A"/>
    <w:rsid w:val="00BD778E"/>
    <w:rsid w:val="00BE0FB4"/>
    <w:rsid w:val="00BE1265"/>
    <w:rsid w:val="00BE1F1C"/>
    <w:rsid w:val="00BE2052"/>
    <w:rsid w:val="00BE2757"/>
    <w:rsid w:val="00BE2A5B"/>
    <w:rsid w:val="00BE2F8C"/>
    <w:rsid w:val="00BE3F96"/>
    <w:rsid w:val="00BE4307"/>
    <w:rsid w:val="00BE5A1C"/>
    <w:rsid w:val="00BE741F"/>
    <w:rsid w:val="00BF10B5"/>
    <w:rsid w:val="00BF140C"/>
    <w:rsid w:val="00BF4FF6"/>
    <w:rsid w:val="00BF592B"/>
    <w:rsid w:val="00C00BC2"/>
    <w:rsid w:val="00C0165D"/>
    <w:rsid w:val="00C0289B"/>
    <w:rsid w:val="00C04335"/>
    <w:rsid w:val="00C05A90"/>
    <w:rsid w:val="00C064A5"/>
    <w:rsid w:val="00C10F7B"/>
    <w:rsid w:val="00C14732"/>
    <w:rsid w:val="00C147DC"/>
    <w:rsid w:val="00C14A90"/>
    <w:rsid w:val="00C1526B"/>
    <w:rsid w:val="00C16BDD"/>
    <w:rsid w:val="00C17946"/>
    <w:rsid w:val="00C20A5C"/>
    <w:rsid w:val="00C212BF"/>
    <w:rsid w:val="00C213A5"/>
    <w:rsid w:val="00C2146D"/>
    <w:rsid w:val="00C27708"/>
    <w:rsid w:val="00C30B2D"/>
    <w:rsid w:val="00C31F67"/>
    <w:rsid w:val="00C323AF"/>
    <w:rsid w:val="00C323C0"/>
    <w:rsid w:val="00C328E2"/>
    <w:rsid w:val="00C33C54"/>
    <w:rsid w:val="00C33EB6"/>
    <w:rsid w:val="00C349CD"/>
    <w:rsid w:val="00C37CFA"/>
    <w:rsid w:val="00C37F55"/>
    <w:rsid w:val="00C431A1"/>
    <w:rsid w:val="00C43CE9"/>
    <w:rsid w:val="00C43DA5"/>
    <w:rsid w:val="00C4489C"/>
    <w:rsid w:val="00C4553C"/>
    <w:rsid w:val="00C4589C"/>
    <w:rsid w:val="00C47293"/>
    <w:rsid w:val="00C501FB"/>
    <w:rsid w:val="00C511EC"/>
    <w:rsid w:val="00C513EE"/>
    <w:rsid w:val="00C51776"/>
    <w:rsid w:val="00C528EE"/>
    <w:rsid w:val="00C5296D"/>
    <w:rsid w:val="00C53167"/>
    <w:rsid w:val="00C605A6"/>
    <w:rsid w:val="00C60FDE"/>
    <w:rsid w:val="00C612EF"/>
    <w:rsid w:val="00C61BD9"/>
    <w:rsid w:val="00C63C82"/>
    <w:rsid w:val="00C644F3"/>
    <w:rsid w:val="00C64C27"/>
    <w:rsid w:val="00C64D1B"/>
    <w:rsid w:val="00C66585"/>
    <w:rsid w:val="00C6684E"/>
    <w:rsid w:val="00C670ED"/>
    <w:rsid w:val="00C707DF"/>
    <w:rsid w:val="00C71D80"/>
    <w:rsid w:val="00C74A4D"/>
    <w:rsid w:val="00C74A66"/>
    <w:rsid w:val="00C74CDE"/>
    <w:rsid w:val="00C76659"/>
    <w:rsid w:val="00C849AD"/>
    <w:rsid w:val="00C84BA5"/>
    <w:rsid w:val="00C85702"/>
    <w:rsid w:val="00C87D76"/>
    <w:rsid w:val="00C9052F"/>
    <w:rsid w:val="00C91AC8"/>
    <w:rsid w:val="00C91F52"/>
    <w:rsid w:val="00C92603"/>
    <w:rsid w:val="00C9350C"/>
    <w:rsid w:val="00C9359A"/>
    <w:rsid w:val="00C95DCF"/>
    <w:rsid w:val="00C95E66"/>
    <w:rsid w:val="00C960D1"/>
    <w:rsid w:val="00C96275"/>
    <w:rsid w:val="00C96CAB"/>
    <w:rsid w:val="00C97643"/>
    <w:rsid w:val="00CA0951"/>
    <w:rsid w:val="00CA0C90"/>
    <w:rsid w:val="00CA2656"/>
    <w:rsid w:val="00CA27CA"/>
    <w:rsid w:val="00CA4DA6"/>
    <w:rsid w:val="00CA614A"/>
    <w:rsid w:val="00CA6A03"/>
    <w:rsid w:val="00CB0B9B"/>
    <w:rsid w:val="00CB0E84"/>
    <w:rsid w:val="00CB0FEE"/>
    <w:rsid w:val="00CB3A7B"/>
    <w:rsid w:val="00CB5808"/>
    <w:rsid w:val="00CB77CB"/>
    <w:rsid w:val="00CB7EA2"/>
    <w:rsid w:val="00CC157A"/>
    <w:rsid w:val="00CC37BE"/>
    <w:rsid w:val="00CC3C31"/>
    <w:rsid w:val="00CC508C"/>
    <w:rsid w:val="00CC5799"/>
    <w:rsid w:val="00CC617F"/>
    <w:rsid w:val="00CC6212"/>
    <w:rsid w:val="00CC6F59"/>
    <w:rsid w:val="00CC7733"/>
    <w:rsid w:val="00CD315A"/>
    <w:rsid w:val="00CD379E"/>
    <w:rsid w:val="00CD4CB9"/>
    <w:rsid w:val="00CD7B0E"/>
    <w:rsid w:val="00CE051D"/>
    <w:rsid w:val="00CE07D8"/>
    <w:rsid w:val="00CE0EDF"/>
    <w:rsid w:val="00CE121D"/>
    <w:rsid w:val="00CE1DF3"/>
    <w:rsid w:val="00CE22DC"/>
    <w:rsid w:val="00CE2AC5"/>
    <w:rsid w:val="00CE3CEF"/>
    <w:rsid w:val="00CE41E7"/>
    <w:rsid w:val="00CE4C6F"/>
    <w:rsid w:val="00CE5F0E"/>
    <w:rsid w:val="00CE6611"/>
    <w:rsid w:val="00CE7F58"/>
    <w:rsid w:val="00CF0946"/>
    <w:rsid w:val="00CF1213"/>
    <w:rsid w:val="00CF1604"/>
    <w:rsid w:val="00CF1FAD"/>
    <w:rsid w:val="00CF24F9"/>
    <w:rsid w:val="00CF250D"/>
    <w:rsid w:val="00CF5820"/>
    <w:rsid w:val="00CF6415"/>
    <w:rsid w:val="00CF7820"/>
    <w:rsid w:val="00D009E3"/>
    <w:rsid w:val="00D009EC"/>
    <w:rsid w:val="00D01E08"/>
    <w:rsid w:val="00D02DE5"/>
    <w:rsid w:val="00D034B4"/>
    <w:rsid w:val="00D03D9D"/>
    <w:rsid w:val="00D056F9"/>
    <w:rsid w:val="00D06018"/>
    <w:rsid w:val="00D07C36"/>
    <w:rsid w:val="00D114BB"/>
    <w:rsid w:val="00D127BB"/>
    <w:rsid w:val="00D143E5"/>
    <w:rsid w:val="00D157CF"/>
    <w:rsid w:val="00D15C88"/>
    <w:rsid w:val="00D17AA2"/>
    <w:rsid w:val="00D20460"/>
    <w:rsid w:val="00D20767"/>
    <w:rsid w:val="00D2151F"/>
    <w:rsid w:val="00D2252B"/>
    <w:rsid w:val="00D23AE6"/>
    <w:rsid w:val="00D2544B"/>
    <w:rsid w:val="00D25D72"/>
    <w:rsid w:val="00D2678F"/>
    <w:rsid w:val="00D26B5A"/>
    <w:rsid w:val="00D27D00"/>
    <w:rsid w:val="00D31A4D"/>
    <w:rsid w:val="00D31E17"/>
    <w:rsid w:val="00D33D23"/>
    <w:rsid w:val="00D34B25"/>
    <w:rsid w:val="00D360EB"/>
    <w:rsid w:val="00D36DBA"/>
    <w:rsid w:val="00D40CF9"/>
    <w:rsid w:val="00D41B4F"/>
    <w:rsid w:val="00D44190"/>
    <w:rsid w:val="00D46639"/>
    <w:rsid w:val="00D46C32"/>
    <w:rsid w:val="00D53127"/>
    <w:rsid w:val="00D54E2C"/>
    <w:rsid w:val="00D5719E"/>
    <w:rsid w:val="00D57AE6"/>
    <w:rsid w:val="00D57D51"/>
    <w:rsid w:val="00D600CF"/>
    <w:rsid w:val="00D615E1"/>
    <w:rsid w:val="00D64528"/>
    <w:rsid w:val="00D655C7"/>
    <w:rsid w:val="00D66C5F"/>
    <w:rsid w:val="00D66DD8"/>
    <w:rsid w:val="00D67B7C"/>
    <w:rsid w:val="00D701BB"/>
    <w:rsid w:val="00D701D4"/>
    <w:rsid w:val="00D7164E"/>
    <w:rsid w:val="00D72490"/>
    <w:rsid w:val="00D725AB"/>
    <w:rsid w:val="00D7308B"/>
    <w:rsid w:val="00D735AA"/>
    <w:rsid w:val="00D74353"/>
    <w:rsid w:val="00D76326"/>
    <w:rsid w:val="00D76C7C"/>
    <w:rsid w:val="00D7733E"/>
    <w:rsid w:val="00D77B11"/>
    <w:rsid w:val="00D77EE1"/>
    <w:rsid w:val="00D806EE"/>
    <w:rsid w:val="00D8221C"/>
    <w:rsid w:val="00D82281"/>
    <w:rsid w:val="00D82A5E"/>
    <w:rsid w:val="00D83527"/>
    <w:rsid w:val="00D8397F"/>
    <w:rsid w:val="00D86B43"/>
    <w:rsid w:val="00D87F28"/>
    <w:rsid w:val="00D92C74"/>
    <w:rsid w:val="00D9487F"/>
    <w:rsid w:val="00D94A60"/>
    <w:rsid w:val="00D967B6"/>
    <w:rsid w:val="00D97F94"/>
    <w:rsid w:val="00DA12ED"/>
    <w:rsid w:val="00DA3A35"/>
    <w:rsid w:val="00DA4338"/>
    <w:rsid w:val="00DA444B"/>
    <w:rsid w:val="00DA515F"/>
    <w:rsid w:val="00DA5232"/>
    <w:rsid w:val="00DA6811"/>
    <w:rsid w:val="00DA70D0"/>
    <w:rsid w:val="00DA740E"/>
    <w:rsid w:val="00DA77AF"/>
    <w:rsid w:val="00DA7FBD"/>
    <w:rsid w:val="00DB1F27"/>
    <w:rsid w:val="00DB2085"/>
    <w:rsid w:val="00DB2C05"/>
    <w:rsid w:val="00DB65AF"/>
    <w:rsid w:val="00DB761B"/>
    <w:rsid w:val="00DC0A29"/>
    <w:rsid w:val="00DC1158"/>
    <w:rsid w:val="00DC1474"/>
    <w:rsid w:val="00DC2BEE"/>
    <w:rsid w:val="00DC3495"/>
    <w:rsid w:val="00DC39D6"/>
    <w:rsid w:val="00DC4BC2"/>
    <w:rsid w:val="00DC512D"/>
    <w:rsid w:val="00DC5909"/>
    <w:rsid w:val="00DC5C89"/>
    <w:rsid w:val="00DC7FB1"/>
    <w:rsid w:val="00DD156F"/>
    <w:rsid w:val="00DD164A"/>
    <w:rsid w:val="00DD2E90"/>
    <w:rsid w:val="00DD3591"/>
    <w:rsid w:val="00DD3A61"/>
    <w:rsid w:val="00DD3D49"/>
    <w:rsid w:val="00DD4302"/>
    <w:rsid w:val="00DD4314"/>
    <w:rsid w:val="00DD4A59"/>
    <w:rsid w:val="00DD5064"/>
    <w:rsid w:val="00DD5340"/>
    <w:rsid w:val="00DD627A"/>
    <w:rsid w:val="00DD6746"/>
    <w:rsid w:val="00DD7B67"/>
    <w:rsid w:val="00DE1697"/>
    <w:rsid w:val="00DE1D75"/>
    <w:rsid w:val="00DE20CA"/>
    <w:rsid w:val="00DE31D2"/>
    <w:rsid w:val="00DE38E8"/>
    <w:rsid w:val="00DE38FD"/>
    <w:rsid w:val="00DE39D1"/>
    <w:rsid w:val="00DE3F61"/>
    <w:rsid w:val="00DE5A18"/>
    <w:rsid w:val="00DE6114"/>
    <w:rsid w:val="00DE7877"/>
    <w:rsid w:val="00DF065F"/>
    <w:rsid w:val="00DF14A4"/>
    <w:rsid w:val="00DF179C"/>
    <w:rsid w:val="00DF29E4"/>
    <w:rsid w:val="00DF516E"/>
    <w:rsid w:val="00DF6CF3"/>
    <w:rsid w:val="00DF7721"/>
    <w:rsid w:val="00DF779A"/>
    <w:rsid w:val="00E0128E"/>
    <w:rsid w:val="00E01C4C"/>
    <w:rsid w:val="00E02B83"/>
    <w:rsid w:val="00E0302B"/>
    <w:rsid w:val="00E03E4E"/>
    <w:rsid w:val="00E040D0"/>
    <w:rsid w:val="00E049CD"/>
    <w:rsid w:val="00E04C41"/>
    <w:rsid w:val="00E05E2C"/>
    <w:rsid w:val="00E06953"/>
    <w:rsid w:val="00E06D5C"/>
    <w:rsid w:val="00E06EAE"/>
    <w:rsid w:val="00E1074A"/>
    <w:rsid w:val="00E11DAB"/>
    <w:rsid w:val="00E12206"/>
    <w:rsid w:val="00E15272"/>
    <w:rsid w:val="00E157E7"/>
    <w:rsid w:val="00E15F63"/>
    <w:rsid w:val="00E16BD8"/>
    <w:rsid w:val="00E20E56"/>
    <w:rsid w:val="00E22DD7"/>
    <w:rsid w:val="00E23DC4"/>
    <w:rsid w:val="00E24DA3"/>
    <w:rsid w:val="00E264C2"/>
    <w:rsid w:val="00E26F47"/>
    <w:rsid w:val="00E30198"/>
    <w:rsid w:val="00E30442"/>
    <w:rsid w:val="00E3221C"/>
    <w:rsid w:val="00E337CB"/>
    <w:rsid w:val="00E33837"/>
    <w:rsid w:val="00E373E5"/>
    <w:rsid w:val="00E40DE9"/>
    <w:rsid w:val="00E414E1"/>
    <w:rsid w:val="00E41988"/>
    <w:rsid w:val="00E41F48"/>
    <w:rsid w:val="00E42902"/>
    <w:rsid w:val="00E4398E"/>
    <w:rsid w:val="00E44088"/>
    <w:rsid w:val="00E44C78"/>
    <w:rsid w:val="00E46C2B"/>
    <w:rsid w:val="00E46EF8"/>
    <w:rsid w:val="00E500C1"/>
    <w:rsid w:val="00E50244"/>
    <w:rsid w:val="00E503FD"/>
    <w:rsid w:val="00E523B9"/>
    <w:rsid w:val="00E53977"/>
    <w:rsid w:val="00E543A7"/>
    <w:rsid w:val="00E54568"/>
    <w:rsid w:val="00E55308"/>
    <w:rsid w:val="00E55600"/>
    <w:rsid w:val="00E57308"/>
    <w:rsid w:val="00E60682"/>
    <w:rsid w:val="00E6111B"/>
    <w:rsid w:val="00E6145D"/>
    <w:rsid w:val="00E63A87"/>
    <w:rsid w:val="00E662A4"/>
    <w:rsid w:val="00E662BB"/>
    <w:rsid w:val="00E71A93"/>
    <w:rsid w:val="00E73952"/>
    <w:rsid w:val="00E747FE"/>
    <w:rsid w:val="00E748A0"/>
    <w:rsid w:val="00E7493E"/>
    <w:rsid w:val="00E75813"/>
    <w:rsid w:val="00E76072"/>
    <w:rsid w:val="00E7654A"/>
    <w:rsid w:val="00E80602"/>
    <w:rsid w:val="00E83C46"/>
    <w:rsid w:val="00E83C91"/>
    <w:rsid w:val="00E84D93"/>
    <w:rsid w:val="00E86035"/>
    <w:rsid w:val="00E870FA"/>
    <w:rsid w:val="00E878D2"/>
    <w:rsid w:val="00E87B75"/>
    <w:rsid w:val="00E9005F"/>
    <w:rsid w:val="00E90635"/>
    <w:rsid w:val="00E91435"/>
    <w:rsid w:val="00E9371B"/>
    <w:rsid w:val="00E93C09"/>
    <w:rsid w:val="00E951A3"/>
    <w:rsid w:val="00E95462"/>
    <w:rsid w:val="00E959F5"/>
    <w:rsid w:val="00EA24CF"/>
    <w:rsid w:val="00EA4FA8"/>
    <w:rsid w:val="00EA5903"/>
    <w:rsid w:val="00EA619B"/>
    <w:rsid w:val="00EA6AAB"/>
    <w:rsid w:val="00EA78E3"/>
    <w:rsid w:val="00EA7BAA"/>
    <w:rsid w:val="00EA7D37"/>
    <w:rsid w:val="00EA7EE9"/>
    <w:rsid w:val="00EB0963"/>
    <w:rsid w:val="00EB1329"/>
    <w:rsid w:val="00EB2D85"/>
    <w:rsid w:val="00EB5260"/>
    <w:rsid w:val="00EB5CD2"/>
    <w:rsid w:val="00EC0040"/>
    <w:rsid w:val="00EC21A1"/>
    <w:rsid w:val="00EC7E2F"/>
    <w:rsid w:val="00ED17A1"/>
    <w:rsid w:val="00ED1C9B"/>
    <w:rsid w:val="00ED1E9D"/>
    <w:rsid w:val="00ED2039"/>
    <w:rsid w:val="00ED2B17"/>
    <w:rsid w:val="00ED2DC4"/>
    <w:rsid w:val="00ED3D36"/>
    <w:rsid w:val="00ED3DED"/>
    <w:rsid w:val="00ED55F4"/>
    <w:rsid w:val="00ED5896"/>
    <w:rsid w:val="00EE13CB"/>
    <w:rsid w:val="00EE2519"/>
    <w:rsid w:val="00EE27EB"/>
    <w:rsid w:val="00EE4A38"/>
    <w:rsid w:val="00EE55B8"/>
    <w:rsid w:val="00EE5C49"/>
    <w:rsid w:val="00EE5CBD"/>
    <w:rsid w:val="00EE6C26"/>
    <w:rsid w:val="00EE6E5C"/>
    <w:rsid w:val="00EE7D32"/>
    <w:rsid w:val="00EF01B7"/>
    <w:rsid w:val="00EF0F7D"/>
    <w:rsid w:val="00EF11CB"/>
    <w:rsid w:val="00EF25FB"/>
    <w:rsid w:val="00EF474A"/>
    <w:rsid w:val="00EF4CD8"/>
    <w:rsid w:val="00EF6F51"/>
    <w:rsid w:val="00EF7599"/>
    <w:rsid w:val="00EF7BF7"/>
    <w:rsid w:val="00F00C80"/>
    <w:rsid w:val="00F029DD"/>
    <w:rsid w:val="00F0537B"/>
    <w:rsid w:val="00F062E7"/>
    <w:rsid w:val="00F075C7"/>
    <w:rsid w:val="00F07776"/>
    <w:rsid w:val="00F07F30"/>
    <w:rsid w:val="00F10B9B"/>
    <w:rsid w:val="00F118F5"/>
    <w:rsid w:val="00F14C61"/>
    <w:rsid w:val="00F16887"/>
    <w:rsid w:val="00F17E33"/>
    <w:rsid w:val="00F17E95"/>
    <w:rsid w:val="00F20116"/>
    <w:rsid w:val="00F203F0"/>
    <w:rsid w:val="00F2214C"/>
    <w:rsid w:val="00F22E92"/>
    <w:rsid w:val="00F23EE6"/>
    <w:rsid w:val="00F240F2"/>
    <w:rsid w:val="00F26E7A"/>
    <w:rsid w:val="00F30AAA"/>
    <w:rsid w:val="00F3580B"/>
    <w:rsid w:val="00F358B8"/>
    <w:rsid w:val="00F377F3"/>
    <w:rsid w:val="00F37882"/>
    <w:rsid w:val="00F40512"/>
    <w:rsid w:val="00F4219A"/>
    <w:rsid w:val="00F427C9"/>
    <w:rsid w:val="00F437AD"/>
    <w:rsid w:val="00F446EC"/>
    <w:rsid w:val="00F52F2E"/>
    <w:rsid w:val="00F52FD7"/>
    <w:rsid w:val="00F53678"/>
    <w:rsid w:val="00F5381F"/>
    <w:rsid w:val="00F54109"/>
    <w:rsid w:val="00F55E00"/>
    <w:rsid w:val="00F562F8"/>
    <w:rsid w:val="00F56EDE"/>
    <w:rsid w:val="00F579EE"/>
    <w:rsid w:val="00F603CD"/>
    <w:rsid w:val="00F606B1"/>
    <w:rsid w:val="00F60BA1"/>
    <w:rsid w:val="00F627D6"/>
    <w:rsid w:val="00F629B8"/>
    <w:rsid w:val="00F634CE"/>
    <w:rsid w:val="00F65DA6"/>
    <w:rsid w:val="00F668C3"/>
    <w:rsid w:val="00F71C27"/>
    <w:rsid w:val="00F721F6"/>
    <w:rsid w:val="00F73EAA"/>
    <w:rsid w:val="00F74537"/>
    <w:rsid w:val="00F751C6"/>
    <w:rsid w:val="00F75C64"/>
    <w:rsid w:val="00F7738A"/>
    <w:rsid w:val="00F8189D"/>
    <w:rsid w:val="00F81996"/>
    <w:rsid w:val="00F833EB"/>
    <w:rsid w:val="00F836D4"/>
    <w:rsid w:val="00F837BB"/>
    <w:rsid w:val="00F84AF2"/>
    <w:rsid w:val="00F85BFA"/>
    <w:rsid w:val="00F85FE6"/>
    <w:rsid w:val="00F86BD4"/>
    <w:rsid w:val="00F86C28"/>
    <w:rsid w:val="00F874D3"/>
    <w:rsid w:val="00F87CB2"/>
    <w:rsid w:val="00F9092D"/>
    <w:rsid w:val="00F92472"/>
    <w:rsid w:val="00F92CA6"/>
    <w:rsid w:val="00F93A41"/>
    <w:rsid w:val="00FA1B0C"/>
    <w:rsid w:val="00FA3425"/>
    <w:rsid w:val="00FA44EE"/>
    <w:rsid w:val="00FA47B0"/>
    <w:rsid w:val="00FA5ACA"/>
    <w:rsid w:val="00FA5E61"/>
    <w:rsid w:val="00FA5F68"/>
    <w:rsid w:val="00FA6EB3"/>
    <w:rsid w:val="00FB00F9"/>
    <w:rsid w:val="00FB1188"/>
    <w:rsid w:val="00FB1B55"/>
    <w:rsid w:val="00FB4904"/>
    <w:rsid w:val="00FB593E"/>
    <w:rsid w:val="00FB7744"/>
    <w:rsid w:val="00FB7C58"/>
    <w:rsid w:val="00FC07AC"/>
    <w:rsid w:val="00FC1775"/>
    <w:rsid w:val="00FC1881"/>
    <w:rsid w:val="00FC2999"/>
    <w:rsid w:val="00FC4100"/>
    <w:rsid w:val="00FC47A7"/>
    <w:rsid w:val="00FC481D"/>
    <w:rsid w:val="00FC4E38"/>
    <w:rsid w:val="00FC668A"/>
    <w:rsid w:val="00FC6A33"/>
    <w:rsid w:val="00FC6A55"/>
    <w:rsid w:val="00FC70F1"/>
    <w:rsid w:val="00FC74FC"/>
    <w:rsid w:val="00FC7BED"/>
    <w:rsid w:val="00FD05A0"/>
    <w:rsid w:val="00FD065C"/>
    <w:rsid w:val="00FD29DA"/>
    <w:rsid w:val="00FD49EE"/>
    <w:rsid w:val="00FD65AA"/>
    <w:rsid w:val="00FD70C6"/>
    <w:rsid w:val="00FE09AC"/>
    <w:rsid w:val="00FE1755"/>
    <w:rsid w:val="00FE2107"/>
    <w:rsid w:val="00FE5203"/>
    <w:rsid w:val="00FE63B4"/>
    <w:rsid w:val="00FF3299"/>
    <w:rsid w:val="00FF376B"/>
    <w:rsid w:val="00FF4E5B"/>
    <w:rsid w:val="00FF55C3"/>
    <w:rsid w:val="00FF5E47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0E"/>
    <w:rPr>
      <w:rFonts w:asciiTheme="minorHAnsi" w:eastAsiaTheme="minorEastAsia" w:hAnsiTheme="minorHAnsi" w:cstheme="minorBidi"/>
      <w:kern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13E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0E"/>
    <w:rPr>
      <w:rFonts w:asciiTheme="minorHAnsi" w:eastAsiaTheme="minorEastAsia" w:hAnsiTheme="minorHAnsi" w:cstheme="minorBidi"/>
      <w:kern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13E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3216</Characters>
  <Application>Microsoft Macintosh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Christophe BONDAZ</cp:lastModifiedBy>
  <cp:revision>2</cp:revision>
  <dcterms:created xsi:type="dcterms:W3CDTF">2014-03-12T13:29:00Z</dcterms:created>
  <dcterms:modified xsi:type="dcterms:W3CDTF">2014-03-12T13:29:00Z</dcterms:modified>
</cp:coreProperties>
</file>